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74B7E" w14:textId="77777777" w:rsidR="00903CD5" w:rsidRPr="00A2642B" w:rsidRDefault="00903CD5" w:rsidP="00903CD5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A2642B">
        <w:rPr>
          <w:rFonts w:ascii="Roboto-Regular" w:hAnsi="Roboto-Regular" w:cs="Roboto-Regular"/>
          <w:color w:val="207D59"/>
          <w:sz w:val="32"/>
          <w:szCs w:val="32"/>
        </w:rPr>
        <w:t>Weekly Warm-Ups</w:t>
      </w:r>
      <w:bookmarkStart w:id="0" w:name="_GoBack"/>
      <w:bookmarkEnd w:id="0"/>
    </w:p>
    <w:tbl>
      <w:tblPr>
        <w:tblW w:w="5000" w:type="pct"/>
        <w:tblBorders>
          <w:top w:val="single" w:sz="8" w:space="0" w:color="BDC2C4"/>
          <w:left w:val="single" w:sz="8" w:space="0" w:color="BDC2C4"/>
          <w:right w:val="single" w:sz="8" w:space="0" w:color="BDC2C4"/>
        </w:tblBorders>
        <w:tblLook w:val="0000" w:firstRow="0" w:lastRow="0" w:firstColumn="0" w:lastColumn="0" w:noHBand="0" w:noVBand="0"/>
      </w:tblPr>
      <w:tblGrid>
        <w:gridCol w:w="1106"/>
        <w:gridCol w:w="4440"/>
        <w:gridCol w:w="3794"/>
      </w:tblGrid>
      <w:tr w:rsidR="00903CD5" w:rsidRPr="00903CD5" w14:paraId="1A9BED30" w14:textId="77777777" w:rsidTr="00390972">
        <w:tc>
          <w:tcPr>
            <w:tcW w:w="592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680E05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903CD5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Date</w:t>
            </w:r>
          </w:p>
        </w:tc>
        <w:tc>
          <w:tcPr>
            <w:tcW w:w="2377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EEA936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903CD5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Question</w:t>
            </w:r>
          </w:p>
        </w:tc>
        <w:tc>
          <w:tcPr>
            <w:tcW w:w="2031" w:type="pct"/>
            <w:tcBorders>
              <w:bottom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DE5CD4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903CD5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Answer</w:t>
            </w:r>
          </w:p>
        </w:tc>
      </w:tr>
      <w:tr w:rsidR="00903CD5" w:rsidRPr="00903CD5" w14:paraId="03BBC0B2" w14:textId="77777777" w:rsidTr="00390972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E6F871" w14:textId="7368ADB3" w:rsidR="00903CD5" w:rsidRPr="00903CD5" w:rsidRDefault="00390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A2642B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</w:t>
            </w:r>
          </w:p>
        </w:tc>
        <w:tc>
          <w:tcPr>
            <w:tcW w:w="2377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6505AC" w14:textId="77777777" w:rsidR="00903CD5" w:rsidRDefault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37978674" w14:textId="77777777" w:rsidR="00390972" w:rsidRDefault="00390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4B0DEA5B" w14:textId="77777777" w:rsidR="00390972" w:rsidRDefault="00390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282678C3" w14:textId="77777777" w:rsidR="00934B88" w:rsidRDefault="0093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602979A8" w14:textId="6F41E116" w:rsidR="00390972" w:rsidRPr="00903CD5" w:rsidRDefault="00390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tcBorders>
              <w:bottom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2D023E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903CD5" w:rsidRPr="00903CD5" w14:paraId="1938A07D" w14:textId="77777777" w:rsidTr="00390972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DC1AAB" w14:textId="5AFBB76B" w:rsidR="00903CD5" w:rsidRPr="00903CD5" w:rsidRDefault="00390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A2642B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11</w:t>
            </w:r>
          </w:p>
        </w:tc>
        <w:tc>
          <w:tcPr>
            <w:tcW w:w="2377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F80031" w14:textId="77777777" w:rsid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372C2B1F" w14:textId="77777777" w:rsid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347F1D81" w14:textId="77777777" w:rsid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66F38A75" w14:textId="77777777" w:rsid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0B9B9E28" w14:textId="77777777" w:rsidR="00934B88" w:rsidRPr="00903CD5" w:rsidRDefault="00934B88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tcBorders>
              <w:bottom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0F1229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903CD5" w:rsidRPr="00903CD5" w14:paraId="4A2E8973" w14:textId="77777777" w:rsidTr="00390972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719CF9" w14:textId="0C1E0A3C" w:rsidR="00903CD5" w:rsidRPr="00903CD5" w:rsidRDefault="00390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A2642B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12</w:t>
            </w:r>
          </w:p>
        </w:tc>
        <w:tc>
          <w:tcPr>
            <w:tcW w:w="2377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9FD3D3" w14:textId="77777777" w:rsidR="00903CD5" w:rsidRDefault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B3272D"/>
                <w:sz w:val="28"/>
                <w:szCs w:val="28"/>
              </w:rPr>
              <w:t>*If you received a pass from me this week you must come to A lunch in room 218*</w:t>
            </w:r>
          </w:p>
          <w:p w14:paraId="178E178D" w14:textId="77777777" w:rsidR="00903CD5" w:rsidRDefault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412A4427" w14:textId="77777777" w:rsidR="00903CD5" w:rsidRDefault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0D857466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tcBorders>
              <w:bottom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CF1391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903CD5" w:rsidRPr="00903CD5" w14:paraId="1A6F5A16" w14:textId="77777777" w:rsidTr="00390972">
        <w:tblPrEx>
          <w:tblBorders>
            <w:top w:val="none" w:sz="0" w:space="0" w:color="auto"/>
          </w:tblBorders>
        </w:tblPrEx>
        <w:tc>
          <w:tcPr>
            <w:tcW w:w="592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5BF091" w14:textId="503C615A" w:rsidR="00903CD5" w:rsidRPr="00903CD5" w:rsidRDefault="00390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A2642B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13</w:t>
            </w:r>
          </w:p>
        </w:tc>
        <w:tc>
          <w:tcPr>
            <w:tcW w:w="2377" w:type="pct"/>
            <w:tcBorders>
              <w:bottom w:val="single" w:sz="8" w:space="0" w:color="BDC2C4"/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28EB2E" w14:textId="77777777" w:rsid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7CD30AF7" w14:textId="77777777" w:rsid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47589BF8" w14:textId="77777777" w:rsid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8139E7F" w14:textId="77777777" w:rsidR="00934B88" w:rsidRDefault="00934B88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D6444D9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tcBorders>
              <w:bottom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204CE" w14:textId="77777777" w:rsidR="00903CD5" w:rsidRPr="00903CD5" w:rsidRDefault="00903CD5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903CD5" w:rsidRPr="00903CD5" w14:paraId="38A77F8A" w14:textId="77777777" w:rsidTr="00390972">
        <w:tblPrEx>
          <w:tblBorders>
            <w:top w:val="none" w:sz="0" w:space="0" w:color="auto"/>
            <w:bottom w:val="single" w:sz="8" w:space="0" w:color="BDC2C4"/>
          </w:tblBorders>
        </w:tblPrEx>
        <w:trPr>
          <w:trHeight w:val="322"/>
        </w:trPr>
        <w:tc>
          <w:tcPr>
            <w:tcW w:w="592" w:type="pct"/>
            <w:tcBorders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DFAC39" w14:textId="506A2A32" w:rsidR="00903CD5" w:rsidRPr="00903CD5" w:rsidRDefault="00390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A2642B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14</w:t>
            </w:r>
          </w:p>
        </w:tc>
        <w:tc>
          <w:tcPr>
            <w:tcW w:w="2377" w:type="pct"/>
            <w:tcBorders>
              <w:right w:val="single" w:sz="8" w:space="0" w:color="BDC2C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DEE351" w14:textId="77777777" w:rsidR="00903CD5" w:rsidRDefault="00903CD5" w:rsidP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3B42882" w14:textId="77777777" w:rsidR="00934B88" w:rsidRDefault="00934B88" w:rsidP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0182C9D0" w14:textId="77777777" w:rsidR="00934B88" w:rsidRDefault="00934B88" w:rsidP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184E816" w14:textId="77777777" w:rsidR="00934B88" w:rsidRDefault="00934B88" w:rsidP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483B84D3" w14:textId="77777777" w:rsidR="00903CD5" w:rsidRPr="00903CD5" w:rsidRDefault="00903CD5" w:rsidP="0093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B747D0" w14:textId="77777777" w:rsidR="00903CD5" w:rsidRDefault="00903CD5" w:rsidP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54ACC48" w14:textId="77777777" w:rsidR="00934B88" w:rsidRDefault="00934B88" w:rsidP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418BB834" w14:textId="77777777" w:rsidR="00934B88" w:rsidRDefault="00934B88" w:rsidP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E6375B5" w14:textId="35BD06B6" w:rsidR="00934B88" w:rsidRPr="00903CD5" w:rsidRDefault="00934B88" w:rsidP="00903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</w:tr>
    </w:tbl>
    <w:p w14:paraId="0CD4A25C" w14:textId="77777777" w:rsidR="00903CD5" w:rsidRPr="00A2642B" w:rsidRDefault="00903CD5" w:rsidP="00903CD5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323F4E"/>
          <w:sz w:val="32"/>
          <w:szCs w:val="32"/>
        </w:rPr>
      </w:pPr>
    </w:p>
    <w:p w14:paraId="54655300" w14:textId="77777777" w:rsidR="00903CD5" w:rsidRPr="00A2642B" w:rsidRDefault="00903CD5" w:rsidP="00903CD5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A2642B">
        <w:rPr>
          <w:rFonts w:ascii="Roboto-Regular" w:hAnsi="Roboto-Regular" w:cs="Roboto-Regular"/>
          <w:color w:val="1F1F1F"/>
          <w:sz w:val="32"/>
          <w:szCs w:val="32"/>
        </w:rPr>
        <w:t>Weekly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1872"/>
        <w:gridCol w:w="1870"/>
        <w:gridCol w:w="1870"/>
        <w:gridCol w:w="1870"/>
      </w:tblGrid>
      <w:tr w:rsidR="00A2642B" w:rsidRPr="00903CD5" w14:paraId="2D9A5CAD" w14:textId="77777777" w:rsidTr="00A2642B">
        <w:trPr>
          <w:trHeight w:val="295"/>
        </w:trPr>
        <w:tc>
          <w:tcPr>
            <w:tcW w:w="999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2E0DF3" w14:textId="4E137BA1" w:rsidR="00934B88" w:rsidRPr="00903CD5" w:rsidRDefault="00934B88" w:rsidP="0093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00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DA1325" w14:textId="61D6C028" w:rsidR="00934B88" w:rsidRPr="00903CD5" w:rsidRDefault="00934B88" w:rsidP="0093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1D538C" w14:textId="5D0F4746" w:rsidR="00934B88" w:rsidRPr="00903CD5" w:rsidRDefault="00934B88" w:rsidP="0093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1B0B48" w14:textId="3CB44DEB" w:rsidR="00934B88" w:rsidRPr="00903CD5" w:rsidRDefault="00934B88" w:rsidP="0093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8CB8CD" w14:textId="55B73F98" w:rsidR="00934B88" w:rsidRPr="00903CD5" w:rsidRDefault="00934B88" w:rsidP="00934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Friday</w:t>
            </w:r>
          </w:p>
        </w:tc>
      </w:tr>
      <w:tr w:rsidR="00A2642B" w:rsidRPr="00903CD5" w14:paraId="1117CDF3" w14:textId="77777777" w:rsidTr="00A2642B">
        <w:trPr>
          <w:trHeight w:val="90"/>
        </w:trPr>
        <w:tc>
          <w:tcPr>
            <w:tcW w:w="999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E22846" w14:textId="6265B510" w:rsidR="00A2642B" w:rsidRPr="00903CD5" w:rsidRDefault="00A2642B" w:rsidP="00A2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10/10</w:t>
            </w:r>
          </w:p>
        </w:tc>
        <w:tc>
          <w:tcPr>
            <w:tcW w:w="100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2FCD97" w14:textId="182F4534" w:rsidR="00A2642B" w:rsidRPr="00903CD5" w:rsidRDefault="00A2642B" w:rsidP="00A2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10/11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EECA42" w14:textId="5AD8D49C" w:rsidR="00A2642B" w:rsidRPr="00903CD5" w:rsidRDefault="00A2642B" w:rsidP="00A2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10/12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D22CDB" w14:textId="7170822B" w:rsidR="00A2642B" w:rsidRPr="00903CD5" w:rsidRDefault="00A2642B" w:rsidP="00A2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10/13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0F9019" w14:textId="6EE0429C" w:rsidR="00A2642B" w:rsidRPr="00903CD5" w:rsidRDefault="00A2642B" w:rsidP="00A2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10/14</w:t>
            </w:r>
          </w:p>
        </w:tc>
      </w:tr>
      <w:tr w:rsidR="00A2642B" w:rsidRPr="00903CD5" w14:paraId="41D64FB0" w14:textId="77777777" w:rsidTr="00A2642B">
        <w:trPr>
          <w:trHeight w:val="161"/>
        </w:trPr>
        <w:tc>
          <w:tcPr>
            <w:tcW w:w="999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44A5F6" w14:textId="79BCDBB6" w:rsidR="00A2642B" w:rsidRPr="002E739B" w:rsidRDefault="002E739B" w:rsidP="00A2642B">
            <w:pPr>
              <w:rPr>
                <w:rFonts w:ascii="Arial" w:hAnsi="Arial" w:cs="Arial"/>
              </w:rPr>
            </w:pPr>
            <w:r w:rsidRPr="002E739B">
              <w:rPr>
                <w:rFonts w:ascii="Arial" w:hAnsi="Arial" w:cs="Arial"/>
              </w:rPr>
              <w:t>Chapter 4 PPT</w:t>
            </w:r>
            <w:r w:rsidR="00A2642B" w:rsidRPr="002E739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9FC188" w14:textId="75261C60" w:rsidR="00A2642B" w:rsidRPr="002E739B" w:rsidRDefault="002E739B" w:rsidP="00A2642B">
            <w:pPr>
              <w:rPr>
                <w:rFonts w:ascii="Arial" w:hAnsi="Arial" w:cs="Arial"/>
              </w:rPr>
            </w:pPr>
            <w:r w:rsidRPr="002E739B">
              <w:rPr>
                <w:rFonts w:ascii="Arial" w:hAnsi="Arial" w:cs="Arial"/>
              </w:rPr>
              <w:t>Igneous Rock Activity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D05F37" w14:textId="51091884" w:rsidR="00A2642B" w:rsidRPr="002E739B" w:rsidRDefault="002E739B" w:rsidP="00A2642B">
            <w:pPr>
              <w:rPr>
                <w:rFonts w:ascii="Arial" w:hAnsi="Arial" w:cs="Arial"/>
              </w:rPr>
            </w:pPr>
            <w:r w:rsidRPr="002E739B">
              <w:rPr>
                <w:rFonts w:ascii="Arial" w:hAnsi="Arial" w:cs="Arial"/>
              </w:rPr>
              <w:t>Sedimentary Rock Activity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E18E89" w14:textId="5F6C3921" w:rsidR="00A2642B" w:rsidRPr="002E739B" w:rsidRDefault="002E739B" w:rsidP="002E739B">
            <w:pPr>
              <w:rPr>
                <w:rFonts w:ascii="Arial" w:hAnsi="Arial" w:cs="Arial"/>
              </w:rPr>
            </w:pPr>
            <w:r w:rsidRPr="002E739B">
              <w:rPr>
                <w:rFonts w:ascii="Arial" w:hAnsi="Arial" w:cs="Arial"/>
              </w:rPr>
              <w:t>Igneous Rock Lab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25D12C" w14:textId="78F6E8DA" w:rsidR="00A2642B" w:rsidRPr="00A2642B" w:rsidRDefault="00A2642B" w:rsidP="00A2642B">
            <w:pPr>
              <w:rPr>
                <w:rFonts w:ascii="Arial" w:hAnsi="Arial" w:cs="Arial"/>
                <w:color w:val="FF0000"/>
              </w:rPr>
            </w:pPr>
            <w:r w:rsidRPr="00CD60FF">
              <w:rPr>
                <w:rFonts w:ascii="Arial" w:hAnsi="Arial" w:cs="Arial"/>
                <w:color w:val="FF0000"/>
              </w:rPr>
              <w:t xml:space="preserve">2-hr Early </w:t>
            </w:r>
            <w:r>
              <w:rPr>
                <w:rFonts w:ascii="Arial" w:hAnsi="Arial" w:cs="Arial"/>
                <w:color w:val="FF0000"/>
              </w:rPr>
              <w:t>for Pep Rally</w:t>
            </w:r>
          </w:p>
        </w:tc>
      </w:tr>
      <w:tr w:rsidR="00A2642B" w:rsidRPr="00903CD5" w14:paraId="770AB799" w14:textId="77777777" w:rsidTr="00A2642B">
        <w:trPr>
          <w:trHeight w:val="90"/>
        </w:trPr>
        <w:tc>
          <w:tcPr>
            <w:tcW w:w="999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41F8E3A" w14:textId="22160CFA" w:rsidR="00A2642B" w:rsidRPr="002E739B" w:rsidRDefault="002E739B" w:rsidP="00A2642B">
            <w:pPr>
              <w:rPr>
                <w:rFonts w:ascii="Arial" w:hAnsi="Arial" w:cs="Arial"/>
              </w:rPr>
            </w:pPr>
            <w:r w:rsidRPr="002E739B">
              <w:rPr>
                <w:rFonts w:ascii="Arial" w:hAnsi="Arial" w:cs="Arial"/>
              </w:rPr>
              <w:t>Chapter 4 Student Notes</w:t>
            </w:r>
          </w:p>
        </w:tc>
        <w:tc>
          <w:tcPr>
            <w:tcW w:w="100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A0234E" w14:textId="77777777" w:rsidR="00A2642B" w:rsidRPr="002E739B" w:rsidRDefault="00A2642B" w:rsidP="00A2642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77582D" w14:textId="77777777" w:rsidR="00A2642B" w:rsidRPr="002E739B" w:rsidRDefault="00A2642B" w:rsidP="00A2642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07EA551" w14:textId="55D88C11" w:rsidR="00A2642B" w:rsidRPr="002E739B" w:rsidRDefault="002E739B" w:rsidP="00A2642B">
            <w:pPr>
              <w:rPr>
                <w:rFonts w:ascii="Arial" w:hAnsi="Arial" w:cs="Arial"/>
              </w:rPr>
            </w:pPr>
            <w:r w:rsidRPr="002E739B">
              <w:rPr>
                <w:rFonts w:ascii="Arial" w:hAnsi="Arial" w:cs="Arial"/>
              </w:rPr>
              <w:t>Sedimentary Rock Lab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98EEB7" w14:textId="66BCC7E8" w:rsidR="00A2642B" w:rsidRPr="00CD60FF" w:rsidRDefault="00A2642B" w:rsidP="00A2642B">
            <w:pPr>
              <w:rPr>
                <w:rFonts w:ascii="Arial" w:hAnsi="Arial" w:cs="Arial"/>
                <w:color w:val="FF0000"/>
              </w:rPr>
            </w:pPr>
            <w:r w:rsidRPr="002E739B">
              <w:rPr>
                <w:rFonts w:ascii="Arial" w:hAnsi="Arial" w:cs="Arial"/>
              </w:rPr>
              <w:t>Metamorphic Rock Activity</w:t>
            </w:r>
          </w:p>
        </w:tc>
      </w:tr>
    </w:tbl>
    <w:p w14:paraId="61EA9F3F" w14:textId="77777777" w:rsidR="00CB24FD" w:rsidRDefault="00F5123B" w:rsidP="00FE650C"/>
    <w:sectPr w:rsidR="00CB24FD" w:rsidSect="00A2642B">
      <w:headerReference w:type="default" r:id="rId7"/>
      <w:headerReference w:type="first" r:id="rId8"/>
      <w:pgSz w:w="12240" w:h="15840"/>
      <w:pgMar w:top="1440" w:right="1440" w:bottom="1152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EAC07" w14:textId="77777777" w:rsidR="00F5123B" w:rsidRDefault="00F5123B" w:rsidP="00903CD5">
      <w:r>
        <w:separator/>
      </w:r>
    </w:p>
  </w:endnote>
  <w:endnote w:type="continuationSeparator" w:id="0">
    <w:p w14:paraId="05D4268C" w14:textId="77777777" w:rsidR="00F5123B" w:rsidRDefault="00F5123B" w:rsidP="0090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344DC" w14:textId="77777777" w:rsidR="00F5123B" w:rsidRDefault="00F5123B" w:rsidP="00903CD5">
      <w:r>
        <w:separator/>
      </w:r>
    </w:p>
  </w:footnote>
  <w:footnote w:type="continuationSeparator" w:id="0">
    <w:p w14:paraId="02E386F8" w14:textId="77777777" w:rsidR="00F5123B" w:rsidRDefault="00F5123B" w:rsidP="00903C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0F909" w14:textId="64A6E4BD" w:rsidR="00903CD5" w:rsidRPr="00903CD5" w:rsidRDefault="00903CD5" w:rsidP="00903CD5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8"/>
        <w:szCs w:val="48"/>
      </w:rPr>
    </w:pPr>
    <w:r>
      <w:rPr>
        <w:rFonts w:ascii="Roboto-Regular" w:hAnsi="Roboto-Regular" w:cs="Roboto-Regular"/>
        <w:color w:val="323F4E"/>
        <w:sz w:val="48"/>
        <w:szCs w:val="48"/>
      </w:rPr>
      <w:t>E</w:t>
    </w:r>
    <w:r w:rsidR="00A2642B">
      <w:rPr>
        <w:rFonts w:ascii="Roboto-Regular" w:hAnsi="Roboto-Regular" w:cs="Roboto-Regular"/>
        <w:color w:val="323F4E"/>
        <w:sz w:val="48"/>
        <w:szCs w:val="48"/>
      </w:rPr>
      <w:t>arth Science - Week 8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32A55" w14:textId="08B1D423" w:rsidR="00A2642B" w:rsidRPr="00A2642B" w:rsidRDefault="00D65B47" w:rsidP="00A2642B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8"/>
        <w:szCs w:val="48"/>
      </w:rPr>
    </w:pPr>
    <w:r>
      <w:rPr>
        <w:rFonts w:ascii="Roboto-Regular" w:hAnsi="Roboto-Regular" w:cs="Roboto-Regular"/>
        <w:color w:val="323F4E"/>
        <w:sz w:val="48"/>
        <w:szCs w:val="48"/>
      </w:rPr>
      <w:t xml:space="preserve">Honors </w:t>
    </w:r>
    <w:r w:rsidR="00A2642B">
      <w:rPr>
        <w:rFonts w:ascii="Roboto-Regular" w:hAnsi="Roboto-Regular" w:cs="Roboto-Regular"/>
        <w:color w:val="323F4E"/>
        <w:sz w:val="48"/>
        <w:szCs w:val="48"/>
      </w:rPr>
      <w:t>Earth Science - Week 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832E4A"/>
    <w:multiLevelType w:val="hybridMultilevel"/>
    <w:tmpl w:val="11DC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0C"/>
    <w:rsid w:val="00264CD6"/>
    <w:rsid w:val="002E739B"/>
    <w:rsid w:val="00390972"/>
    <w:rsid w:val="005F66AA"/>
    <w:rsid w:val="00705605"/>
    <w:rsid w:val="007E7516"/>
    <w:rsid w:val="008F2575"/>
    <w:rsid w:val="00903CD5"/>
    <w:rsid w:val="00934B88"/>
    <w:rsid w:val="00A2642B"/>
    <w:rsid w:val="00D65B47"/>
    <w:rsid w:val="00F5123B"/>
    <w:rsid w:val="00F5682E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171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CD5"/>
  </w:style>
  <w:style w:type="paragraph" w:styleId="Footer">
    <w:name w:val="footer"/>
    <w:basedOn w:val="Normal"/>
    <w:link w:val="FooterChar"/>
    <w:uiPriority w:val="99"/>
    <w:unhideWhenUsed/>
    <w:rsid w:val="00903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3</cp:revision>
  <cp:lastPrinted>2016-10-10T02:10:00Z</cp:lastPrinted>
  <dcterms:created xsi:type="dcterms:W3CDTF">2016-10-10T02:09:00Z</dcterms:created>
  <dcterms:modified xsi:type="dcterms:W3CDTF">2016-10-10T02:10:00Z</dcterms:modified>
</cp:coreProperties>
</file>