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CCCE9" w14:textId="77777777" w:rsidR="00FB53BA" w:rsidRPr="00FB53BA" w:rsidRDefault="00FB53BA" w:rsidP="00FB53B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28"/>
          <w:szCs w:val="28"/>
        </w:rPr>
      </w:pPr>
      <w:r w:rsidRPr="00A2642B">
        <w:rPr>
          <w:rFonts w:ascii="Roboto-Regular" w:hAnsi="Roboto-Regular" w:cs="Roboto-Regular"/>
          <w:color w:val="207D59"/>
          <w:sz w:val="32"/>
          <w:szCs w:val="32"/>
        </w:rPr>
        <w:t>Weekly Warm-Ups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4445"/>
        <w:gridCol w:w="3798"/>
      </w:tblGrid>
      <w:tr w:rsidR="00FB53BA" w:rsidRPr="00FB53BA" w14:paraId="008D355B" w14:textId="77777777" w:rsidTr="006D6F09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ADC8F6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Date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032F55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Question</w:t>
            </w: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3B7892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Answer</w:t>
            </w:r>
          </w:p>
        </w:tc>
      </w:tr>
      <w:tr w:rsidR="00FB53BA" w:rsidRPr="00FB53BA" w14:paraId="4D43A9D5" w14:textId="77777777" w:rsidTr="006D6F09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44985C" w14:textId="0561E456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FB53BA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12/</w:t>
            </w:r>
            <w:r w:rsidR="002F5DD7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12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8FFE39" w14:textId="77777777" w:rsidR="00FB53BA" w:rsidRDefault="00FB53BA" w:rsidP="00FB53BA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</w:rPr>
            </w:pPr>
          </w:p>
          <w:p w14:paraId="2A189DBC" w14:textId="77777777" w:rsidR="00FB53BA" w:rsidRDefault="00FB53BA" w:rsidP="00FB53BA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</w:rPr>
            </w:pPr>
          </w:p>
          <w:p w14:paraId="0D6804A6" w14:textId="77777777" w:rsidR="00FB53BA" w:rsidRDefault="00FB53BA" w:rsidP="00FB53BA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</w:rPr>
            </w:pPr>
          </w:p>
          <w:p w14:paraId="3277AE36" w14:textId="77777777" w:rsidR="00FB53BA" w:rsidRDefault="00FB53BA" w:rsidP="00FB53BA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</w:rPr>
            </w:pPr>
          </w:p>
          <w:p w14:paraId="39D177B8" w14:textId="77777777" w:rsidR="00FB53BA" w:rsidRPr="00FB53BA" w:rsidRDefault="00FB53BA" w:rsidP="00FB53BA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EAAEE0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FB53BA" w:rsidRPr="00FB53BA" w14:paraId="31C70E13" w14:textId="77777777" w:rsidTr="006D6F09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D71DC8" w14:textId="5BFEB9F8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FB53BA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12/</w:t>
            </w:r>
            <w:r w:rsidR="002F5DD7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13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9E4D7C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  <w:p w14:paraId="1E0F60FF" w14:textId="77777777" w:rsid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34630C55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4F08CD09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1FAEA72A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4FC862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FB53BA" w:rsidRPr="00FB53BA" w14:paraId="2DE56361" w14:textId="77777777" w:rsidTr="00FB53BA">
        <w:trPr>
          <w:trHeight w:val="1646"/>
        </w:trPr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73CAC4" w14:textId="3CA674DD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FB53BA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12/</w:t>
            </w:r>
            <w:r w:rsidR="002F5DD7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14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368F34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</w:rPr>
            </w:pPr>
            <w:r w:rsidRPr="00FB53BA">
              <w:rPr>
                <w:rFonts w:ascii="Roboto-Regular" w:hAnsi="Roboto-Regular" w:cs="Roboto-Regular"/>
                <w:color w:val="B3272D"/>
              </w:rPr>
              <w:t>*If you received a pass from me this week you must come to A lunch in room 222*</w:t>
            </w:r>
          </w:p>
          <w:p w14:paraId="65209B19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B3272D"/>
              </w:rPr>
            </w:pPr>
          </w:p>
          <w:p w14:paraId="56DCF3FE" w14:textId="77777777" w:rsid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</w:p>
          <w:p w14:paraId="2EEB0CCA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565AC8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FB53BA" w:rsidRPr="00FB53BA" w14:paraId="7289251B" w14:textId="77777777" w:rsidTr="006D6F09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2246F8" w14:textId="5A5A3B46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FB53BA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12/</w:t>
            </w:r>
            <w:r w:rsidR="002F5DD7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15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0983EA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  <w:p w14:paraId="02169076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36B0BA49" w14:textId="77777777" w:rsid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75892C50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34E75DEF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0B7B62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FB53BA" w:rsidRPr="00FB53BA" w14:paraId="43506784" w14:textId="77777777" w:rsidTr="006D6F09">
        <w:trPr>
          <w:trHeight w:val="1159"/>
        </w:trPr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617A18" w14:textId="7C6D3C0A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FB53BA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12/</w:t>
            </w:r>
            <w:r w:rsidR="002F5DD7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16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9592CE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452DC97E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0897CCC1" w14:textId="77777777" w:rsid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2A75FF7C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4296C3C2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E0B36F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</w:p>
        </w:tc>
      </w:tr>
    </w:tbl>
    <w:p w14:paraId="7EA003A6" w14:textId="77777777" w:rsidR="00FB53BA" w:rsidRDefault="00FB53BA" w:rsidP="00FB53B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F1F1F"/>
          <w:sz w:val="32"/>
          <w:szCs w:val="32"/>
        </w:rPr>
      </w:pPr>
    </w:p>
    <w:p w14:paraId="5BB8E932" w14:textId="77777777" w:rsidR="00FB53BA" w:rsidRPr="00A2642B" w:rsidRDefault="00FB53BA" w:rsidP="00FB53B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32"/>
          <w:szCs w:val="32"/>
        </w:rPr>
      </w:pPr>
      <w:r w:rsidRPr="00A2642B">
        <w:rPr>
          <w:rFonts w:ascii="Roboto-Regular" w:hAnsi="Roboto-Regular" w:cs="Roboto-Regular"/>
          <w:color w:val="1F1F1F"/>
          <w:sz w:val="32"/>
          <w:szCs w:val="32"/>
        </w:rPr>
        <w:t>Weekly Schedule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FB53BA" w:rsidRPr="00903CD5" w14:paraId="440B7671" w14:textId="77777777" w:rsidTr="003079F2"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D70099" w14:textId="77777777" w:rsidR="00FB53BA" w:rsidRPr="00903CD5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3EDAD4" w14:textId="77777777" w:rsidR="00FB53BA" w:rsidRPr="00903CD5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45DCA69" w14:textId="77777777" w:rsidR="00FB53BA" w:rsidRPr="00903CD5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2AFE5A" w14:textId="77777777" w:rsidR="00FB53BA" w:rsidRPr="00903CD5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6CA53A" w14:textId="77777777" w:rsidR="00FB53BA" w:rsidRPr="00903CD5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Friday</w:t>
            </w:r>
          </w:p>
        </w:tc>
      </w:tr>
      <w:tr w:rsidR="00FB53BA" w:rsidRPr="00903CD5" w14:paraId="18C1A6BA" w14:textId="77777777" w:rsidTr="003079F2">
        <w:trPr>
          <w:trHeight w:val="9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CB94C3" w14:textId="2DDD2AA3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>
              <w:rPr>
                <w:rFonts w:ascii="Arial" w:hAnsi="Arial" w:cs="Arial"/>
                <w:b/>
              </w:rPr>
              <w:t>12/</w:t>
            </w:r>
            <w:r w:rsidR="002F5DD7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B16A9CC" w14:textId="1D5377B9" w:rsidR="00FB53BA" w:rsidRPr="00FB53BA" w:rsidRDefault="002F5DD7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>
              <w:rPr>
                <w:rFonts w:ascii="Arial" w:hAnsi="Arial" w:cs="Arial"/>
                <w:b/>
              </w:rPr>
              <w:t>12/13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7CD059" w14:textId="684D0A37" w:rsidR="00FB53BA" w:rsidRPr="00FB53BA" w:rsidRDefault="002F5DD7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>
              <w:rPr>
                <w:rFonts w:ascii="Arial" w:hAnsi="Arial" w:cs="Arial"/>
                <w:b/>
              </w:rPr>
              <w:t>12/14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51CCFC" w14:textId="53DB5CE0" w:rsidR="00FB53BA" w:rsidRPr="00FB53BA" w:rsidRDefault="002F5DD7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>
              <w:rPr>
                <w:rFonts w:ascii="Arial" w:hAnsi="Arial" w:cs="Arial"/>
                <w:b/>
              </w:rPr>
              <w:t>12/15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31B38C" w14:textId="4D8AE42F" w:rsidR="00FB53BA" w:rsidRPr="00FB53BA" w:rsidRDefault="002F5DD7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>
              <w:rPr>
                <w:rFonts w:ascii="Arial" w:hAnsi="Arial" w:cs="Arial"/>
                <w:b/>
              </w:rPr>
              <w:t>12/16</w:t>
            </w:r>
          </w:p>
        </w:tc>
      </w:tr>
      <w:tr w:rsidR="00FB53BA" w:rsidRPr="00903CD5" w14:paraId="76F33F86" w14:textId="77777777" w:rsidTr="003079F2">
        <w:trPr>
          <w:trHeight w:val="9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25EF22" w14:textId="712F11CF" w:rsidR="00FB53BA" w:rsidRPr="00A2642B" w:rsidRDefault="002F5DD7" w:rsidP="006D6F09">
            <w:pPr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Population Calculation Worksheet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53C2B8" w14:textId="35CB340D" w:rsidR="00FB53BA" w:rsidRPr="00A2642B" w:rsidRDefault="002F5DD7" w:rsidP="006D6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Population Statistics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61DEBE" w14:textId="2E7E2436" w:rsidR="00FB53BA" w:rsidRPr="00A2642B" w:rsidRDefault="002F5DD7" w:rsidP="006D6F09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</w:rPr>
              <w:t>Work on assignments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AAE6F5" w14:textId="383FFDF7" w:rsidR="00FB53BA" w:rsidRPr="00A2642B" w:rsidRDefault="002F5DD7" w:rsidP="006D6F0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Work on assignments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6B06DD" w14:textId="09FEB81D" w:rsidR="00FB53BA" w:rsidRPr="00903CD5" w:rsidRDefault="002F5DD7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Human Population Assessment</w:t>
            </w:r>
          </w:p>
        </w:tc>
      </w:tr>
      <w:bookmarkEnd w:id="0"/>
      <w:tr w:rsidR="00FB53BA" w:rsidRPr="00903CD5" w14:paraId="7623E7D8" w14:textId="77777777" w:rsidTr="003079F2">
        <w:trPr>
          <w:trHeight w:val="8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98C58B" w14:textId="0BE9D9AD" w:rsidR="00FB53BA" w:rsidRPr="00FB53BA" w:rsidRDefault="00FB53BA" w:rsidP="006D6F09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DF68EC" w14:textId="78949712" w:rsidR="00FB53BA" w:rsidRPr="00FB53BA" w:rsidRDefault="00FB53BA" w:rsidP="006D6F09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C8F049" w14:textId="3237BE2F" w:rsidR="00FB53BA" w:rsidRPr="00FB53BA" w:rsidRDefault="00FB53BA" w:rsidP="006D6F09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B71676" w14:textId="392A3E21" w:rsidR="00FB53BA" w:rsidRPr="00FB53BA" w:rsidRDefault="00FB53BA" w:rsidP="006D6F09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E55CBF" w14:textId="25506A9C" w:rsidR="00FB53BA" w:rsidRPr="00FB53BA" w:rsidRDefault="002F5DD7" w:rsidP="006D6F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Midterm Review</w:t>
            </w:r>
          </w:p>
        </w:tc>
      </w:tr>
      <w:tr w:rsidR="003079F2" w:rsidRPr="00903CD5" w14:paraId="3716017F" w14:textId="77777777" w:rsidTr="003079F2">
        <w:trPr>
          <w:trHeight w:val="8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C4E954" w14:textId="1916B552" w:rsidR="003079F2" w:rsidRDefault="003079F2" w:rsidP="006D6F09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382C5C" w14:textId="77777777" w:rsidR="003079F2" w:rsidRPr="00FB53BA" w:rsidRDefault="003079F2" w:rsidP="006D6F09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0A8E2D" w14:textId="77777777" w:rsidR="003079F2" w:rsidRDefault="003079F2" w:rsidP="006D6F09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FD3C7F" w14:textId="77777777" w:rsidR="003079F2" w:rsidRPr="00FB53BA" w:rsidRDefault="003079F2" w:rsidP="006D6F09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D06C08E" w14:textId="77777777" w:rsidR="003079F2" w:rsidRPr="00FB53BA" w:rsidRDefault="003079F2" w:rsidP="006D6F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1EC49EC" w14:textId="77777777" w:rsidR="00FB53BA" w:rsidRDefault="00FB53BA" w:rsidP="00FE650C"/>
    <w:sectPr w:rsidR="00FB53BA" w:rsidSect="00A2642B">
      <w:headerReference w:type="default" r:id="rId7"/>
      <w:headerReference w:type="first" r:id="rId8"/>
      <w:pgSz w:w="12240" w:h="15840"/>
      <w:pgMar w:top="1440" w:right="1440" w:bottom="1152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91CD3" w14:textId="77777777" w:rsidR="0089447C" w:rsidRDefault="0089447C" w:rsidP="00903CD5">
      <w:r>
        <w:separator/>
      </w:r>
    </w:p>
  </w:endnote>
  <w:endnote w:type="continuationSeparator" w:id="0">
    <w:p w14:paraId="65B8A0A5" w14:textId="77777777" w:rsidR="0089447C" w:rsidRDefault="0089447C" w:rsidP="0090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9388A" w14:textId="77777777" w:rsidR="0089447C" w:rsidRDefault="0089447C" w:rsidP="00903CD5">
      <w:r>
        <w:separator/>
      </w:r>
    </w:p>
  </w:footnote>
  <w:footnote w:type="continuationSeparator" w:id="0">
    <w:p w14:paraId="229A7B01" w14:textId="77777777" w:rsidR="0089447C" w:rsidRDefault="0089447C" w:rsidP="00903C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0F909" w14:textId="47A94870" w:rsidR="00903CD5" w:rsidRPr="00903CD5" w:rsidRDefault="00B56A69" w:rsidP="00903CD5">
    <w:pPr>
      <w:widowControl w:val="0"/>
      <w:autoSpaceDE w:val="0"/>
      <w:autoSpaceDN w:val="0"/>
      <w:adjustRightInd w:val="0"/>
      <w:jc w:val="center"/>
      <w:rPr>
        <w:rFonts w:ascii="Roboto-Regular" w:hAnsi="Roboto-Regular" w:cs="Roboto-Regular"/>
        <w:color w:val="323F4E"/>
        <w:sz w:val="48"/>
        <w:szCs w:val="48"/>
      </w:rPr>
    </w:pPr>
    <w:r>
      <w:rPr>
        <w:rFonts w:ascii="Roboto-Regular" w:hAnsi="Roboto-Regular" w:cs="Roboto-Regular"/>
        <w:color w:val="323F4E"/>
        <w:sz w:val="48"/>
        <w:szCs w:val="48"/>
      </w:rPr>
      <w:t>Environmental</w:t>
    </w:r>
    <w:r w:rsidR="00FB53BA">
      <w:rPr>
        <w:rFonts w:ascii="Roboto-Regular" w:hAnsi="Roboto-Regular" w:cs="Roboto-Regular"/>
        <w:color w:val="323F4E"/>
        <w:sz w:val="48"/>
        <w:szCs w:val="48"/>
      </w:rPr>
      <w:t xml:space="preserve"> Science - Week 15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32A55" w14:textId="1D4F72B1" w:rsidR="00A2642B" w:rsidRPr="00A2642B" w:rsidRDefault="00322CD3" w:rsidP="00A2642B">
    <w:pPr>
      <w:widowControl w:val="0"/>
      <w:autoSpaceDE w:val="0"/>
      <w:autoSpaceDN w:val="0"/>
      <w:adjustRightInd w:val="0"/>
      <w:jc w:val="center"/>
      <w:rPr>
        <w:rFonts w:ascii="Roboto-Regular" w:hAnsi="Roboto-Regular" w:cs="Roboto-Regular"/>
        <w:color w:val="323F4E"/>
        <w:sz w:val="48"/>
        <w:szCs w:val="48"/>
      </w:rPr>
    </w:pPr>
    <w:r>
      <w:rPr>
        <w:rFonts w:ascii="Roboto-Regular" w:hAnsi="Roboto-Regular" w:cs="Roboto-Regular"/>
        <w:color w:val="323F4E"/>
        <w:sz w:val="48"/>
        <w:szCs w:val="48"/>
      </w:rPr>
      <w:t xml:space="preserve">Environmental </w:t>
    </w:r>
    <w:r w:rsidR="002F5DD7">
      <w:rPr>
        <w:rFonts w:ascii="Roboto-Regular" w:hAnsi="Roboto-Regular" w:cs="Roboto-Regular"/>
        <w:color w:val="323F4E"/>
        <w:sz w:val="48"/>
        <w:szCs w:val="48"/>
      </w:rPr>
      <w:t>Science - Week 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832E4A"/>
    <w:multiLevelType w:val="hybridMultilevel"/>
    <w:tmpl w:val="11DC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0C"/>
    <w:rsid w:val="00043CFD"/>
    <w:rsid w:val="00136826"/>
    <w:rsid w:val="00264CD6"/>
    <w:rsid w:val="002F5DD7"/>
    <w:rsid w:val="003079F2"/>
    <w:rsid w:val="00322CD3"/>
    <w:rsid w:val="00332C29"/>
    <w:rsid w:val="00342DCF"/>
    <w:rsid w:val="00390972"/>
    <w:rsid w:val="00474B15"/>
    <w:rsid w:val="00534745"/>
    <w:rsid w:val="00705605"/>
    <w:rsid w:val="007E7516"/>
    <w:rsid w:val="008867D3"/>
    <w:rsid w:val="00894159"/>
    <w:rsid w:val="0089447C"/>
    <w:rsid w:val="008F2575"/>
    <w:rsid w:val="00903CD5"/>
    <w:rsid w:val="009162FC"/>
    <w:rsid w:val="00934B88"/>
    <w:rsid w:val="009544A9"/>
    <w:rsid w:val="009704C3"/>
    <w:rsid w:val="00A2642B"/>
    <w:rsid w:val="00AA421E"/>
    <w:rsid w:val="00AC4173"/>
    <w:rsid w:val="00B56A69"/>
    <w:rsid w:val="00BC252F"/>
    <w:rsid w:val="00C14CB3"/>
    <w:rsid w:val="00CD29D6"/>
    <w:rsid w:val="00D731D7"/>
    <w:rsid w:val="00F5682E"/>
    <w:rsid w:val="00FB53BA"/>
    <w:rsid w:val="00F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4171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CD5"/>
  </w:style>
  <w:style w:type="paragraph" w:styleId="Footer">
    <w:name w:val="footer"/>
    <w:basedOn w:val="Normal"/>
    <w:link w:val="FooterChar"/>
    <w:uiPriority w:val="99"/>
    <w:unhideWhenUsed/>
    <w:rsid w:val="00903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CD5"/>
  </w:style>
  <w:style w:type="paragraph" w:customStyle="1" w:styleId="p1">
    <w:name w:val="p1"/>
    <w:basedOn w:val="Normal"/>
    <w:rsid w:val="003079F2"/>
    <w:pPr>
      <w:shd w:val="clear" w:color="auto" w:fill="A9F8DD"/>
    </w:pPr>
    <w:rPr>
      <w:rFonts w:ascii="Helvetica" w:hAnsi="Helvetica" w:cs="Times New Roman"/>
      <w:color w:val="DA4444"/>
      <w:sz w:val="23"/>
      <w:szCs w:val="23"/>
    </w:rPr>
  </w:style>
  <w:style w:type="character" w:customStyle="1" w:styleId="s1">
    <w:name w:val="s1"/>
    <w:basedOn w:val="DefaultParagraphFont"/>
    <w:rsid w:val="00307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Howell, Jennifer</cp:lastModifiedBy>
  <cp:revision>2</cp:revision>
  <cp:lastPrinted>2016-10-17T02:08:00Z</cp:lastPrinted>
  <dcterms:created xsi:type="dcterms:W3CDTF">2016-12-12T04:13:00Z</dcterms:created>
  <dcterms:modified xsi:type="dcterms:W3CDTF">2016-12-12T04:13:00Z</dcterms:modified>
</cp:coreProperties>
</file>