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86F8C" w14:textId="77777777" w:rsidR="00FB53BA" w:rsidRPr="00B56A69" w:rsidRDefault="00FB53BA" w:rsidP="00FB53BA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323F4E"/>
          <w:sz w:val="28"/>
          <w:szCs w:val="28"/>
        </w:rPr>
      </w:pPr>
      <w:r w:rsidRPr="00B56A69">
        <w:rPr>
          <w:rFonts w:ascii="Roboto-Regular" w:hAnsi="Roboto-Regular" w:cs="Roboto-Regular"/>
          <w:color w:val="207D59"/>
          <w:sz w:val="28"/>
          <w:szCs w:val="28"/>
        </w:rPr>
        <w:t>Weekly Warm-Ups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7"/>
        <w:gridCol w:w="5008"/>
        <w:gridCol w:w="3235"/>
      </w:tblGrid>
      <w:tr w:rsidR="00FB53BA" w:rsidRPr="00FB53BA" w14:paraId="0B85E682" w14:textId="77777777" w:rsidTr="00FB53BA">
        <w:tc>
          <w:tcPr>
            <w:tcW w:w="592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4BF9EA" w14:textId="77777777" w:rsidR="00FB53BA" w:rsidRPr="00FB53BA" w:rsidRDefault="00FB53BA" w:rsidP="006D6F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323F4E"/>
              </w:rPr>
            </w:pPr>
            <w:r w:rsidRPr="00FB53BA">
              <w:rPr>
                <w:rFonts w:ascii="Roboto-Bold" w:hAnsi="Roboto-Bold" w:cs="Roboto-Bold"/>
                <w:b/>
                <w:bCs/>
                <w:color w:val="323F4E"/>
              </w:rPr>
              <w:t>Date</w:t>
            </w:r>
          </w:p>
        </w:tc>
        <w:tc>
          <w:tcPr>
            <w:tcW w:w="2678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BF7EB8" w14:textId="77777777" w:rsidR="00FB53BA" w:rsidRPr="00FB53BA" w:rsidRDefault="00FB53BA" w:rsidP="006D6F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323F4E"/>
              </w:rPr>
            </w:pPr>
            <w:r w:rsidRPr="00FB53BA">
              <w:rPr>
                <w:rFonts w:ascii="Roboto-Bold" w:hAnsi="Roboto-Bold" w:cs="Roboto-Bold"/>
                <w:b/>
                <w:bCs/>
                <w:color w:val="323F4E"/>
              </w:rPr>
              <w:t>Question</w:t>
            </w:r>
          </w:p>
        </w:tc>
        <w:tc>
          <w:tcPr>
            <w:tcW w:w="173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6D3B3A" w14:textId="77777777" w:rsidR="00FB53BA" w:rsidRPr="00FB53BA" w:rsidRDefault="00FB53BA" w:rsidP="006D6F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323F4E"/>
              </w:rPr>
            </w:pPr>
            <w:r w:rsidRPr="00FB53BA">
              <w:rPr>
                <w:rFonts w:ascii="Roboto-Bold" w:hAnsi="Roboto-Bold" w:cs="Roboto-Bold"/>
                <w:b/>
                <w:bCs/>
                <w:color w:val="323F4E"/>
              </w:rPr>
              <w:t>Answer</w:t>
            </w:r>
          </w:p>
        </w:tc>
      </w:tr>
      <w:tr w:rsidR="00FB53BA" w:rsidRPr="00FB53BA" w14:paraId="2B2E0A53" w14:textId="77777777" w:rsidTr="003079F2">
        <w:trPr>
          <w:trHeight w:val="620"/>
        </w:trPr>
        <w:tc>
          <w:tcPr>
            <w:tcW w:w="592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E8B2D0" w14:textId="517C1F2A" w:rsidR="00FB53BA" w:rsidRPr="00FB53BA" w:rsidRDefault="00FB53BA" w:rsidP="00FB5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</w:rPr>
            </w:pPr>
            <w:r w:rsidRPr="00FB53BA">
              <w:rPr>
                <w:rFonts w:ascii="Roboto-Regular" w:hAnsi="Roboto-Regular" w:cs="Roboto-Regular"/>
                <w:color w:val="323F4E"/>
              </w:rPr>
              <w:t>11/21</w:t>
            </w:r>
          </w:p>
        </w:tc>
        <w:tc>
          <w:tcPr>
            <w:tcW w:w="2678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0457FF" w14:textId="60BE8998" w:rsidR="00FB53BA" w:rsidRPr="00FB53BA" w:rsidRDefault="00474B15" w:rsidP="00FB53BA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B3272D"/>
              </w:rPr>
            </w:pPr>
            <w:r>
              <w:rPr>
                <w:rFonts w:ascii="Roboto-Regular" w:hAnsi="Roboto-Regular" w:cs="Roboto-Regular"/>
              </w:rPr>
              <w:t>Do you think humans are closely related to another species?</w:t>
            </w:r>
          </w:p>
        </w:tc>
        <w:tc>
          <w:tcPr>
            <w:tcW w:w="173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B0A16F" w14:textId="77777777" w:rsidR="00FB53BA" w:rsidRPr="00FB53BA" w:rsidRDefault="00FB53BA" w:rsidP="006D6F09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</w:rPr>
            </w:pPr>
            <w:r w:rsidRPr="00FB53BA">
              <w:rPr>
                <w:rFonts w:ascii="Roboto-Regular" w:hAnsi="Roboto-Regular" w:cs="Roboto-Regular"/>
                <w:color w:val="323F4E"/>
              </w:rPr>
              <w:t> </w:t>
            </w:r>
          </w:p>
        </w:tc>
      </w:tr>
      <w:tr w:rsidR="00FB53BA" w:rsidRPr="00FB53BA" w14:paraId="4F29E16E" w14:textId="77777777" w:rsidTr="00FB53BA">
        <w:tc>
          <w:tcPr>
            <w:tcW w:w="592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04ED451" w14:textId="0AC58B9F" w:rsidR="00FB53BA" w:rsidRPr="00FB53BA" w:rsidRDefault="00FB53BA" w:rsidP="006D6F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</w:rPr>
            </w:pPr>
            <w:r w:rsidRPr="00FB53BA">
              <w:rPr>
                <w:rFonts w:ascii="Roboto-Regular" w:hAnsi="Roboto-Regular" w:cs="Roboto-Regular"/>
                <w:color w:val="323F4E"/>
              </w:rPr>
              <w:t>11/22</w:t>
            </w:r>
          </w:p>
        </w:tc>
        <w:tc>
          <w:tcPr>
            <w:tcW w:w="2678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2460CB" w14:textId="1C87B260" w:rsidR="00FB53BA" w:rsidRPr="00FB53BA" w:rsidRDefault="00474B15" w:rsidP="00FB53BA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</w:rPr>
            </w:pPr>
            <w:r>
              <w:rPr>
                <w:rFonts w:ascii="Roboto-Regular" w:hAnsi="Roboto-Regular" w:cs="Roboto-Regular"/>
                <w:color w:val="323F4E"/>
              </w:rPr>
              <w:t>Finish labs</w:t>
            </w:r>
          </w:p>
        </w:tc>
        <w:tc>
          <w:tcPr>
            <w:tcW w:w="173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A2231E" w14:textId="77777777" w:rsidR="00FB53BA" w:rsidRPr="00FB53BA" w:rsidRDefault="00FB53BA" w:rsidP="006D6F09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</w:rPr>
            </w:pPr>
            <w:r w:rsidRPr="00FB53BA">
              <w:rPr>
                <w:rFonts w:ascii="Roboto-Regular" w:hAnsi="Roboto-Regular" w:cs="Roboto-Regular"/>
                <w:color w:val="323F4E"/>
              </w:rPr>
              <w:t> </w:t>
            </w:r>
          </w:p>
        </w:tc>
      </w:tr>
      <w:tr w:rsidR="00FB53BA" w:rsidRPr="00FB53BA" w14:paraId="42E75882" w14:textId="77777777" w:rsidTr="00FB53BA">
        <w:trPr>
          <w:trHeight w:val="90"/>
        </w:trPr>
        <w:tc>
          <w:tcPr>
            <w:tcW w:w="592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BA2742" w14:textId="67FB22DA" w:rsidR="00FB53BA" w:rsidRPr="00FB53BA" w:rsidRDefault="00FB53BA" w:rsidP="00FB5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</w:rPr>
            </w:pPr>
            <w:r w:rsidRPr="00FB53BA">
              <w:rPr>
                <w:rFonts w:ascii="Roboto-Regular" w:hAnsi="Roboto-Regular" w:cs="Roboto-Regular"/>
                <w:color w:val="323F4E"/>
              </w:rPr>
              <w:t>11/23</w:t>
            </w:r>
          </w:p>
        </w:tc>
        <w:tc>
          <w:tcPr>
            <w:tcW w:w="2678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73CECB" w14:textId="2874F5E4" w:rsidR="00FB53BA" w:rsidRPr="00FB53BA" w:rsidRDefault="00FB53BA" w:rsidP="00FB5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FF0000"/>
              </w:rPr>
            </w:pPr>
            <w:r w:rsidRPr="00FB53BA">
              <w:rPr>
                <w:rFonts w:ascii="Roboto-Regular" w:hAnsi="Roboto-Regular" w:cs="Roboto-Regular"/>
                <w:color w:val="FF0000"/>
              </w:rPr>
              <w:t>NO SCHOOL</w:t>
            </w:r>
          </w:p>
        </w:tc>
        <w:tc>
          <w:tcPr>
            <w:tcW w:w="173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D14240" w14:textId="1F8745B1" w:rsidR="00FB53BA" w:rsidRPr="00FB53BA" w:rsidRDefault="00FB53BA" w:rsidP="00FB5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</w:rPr>
            </w:pPr>
          </w:p>
        </w:tc>
      </w:tr>
      <w:tr w:rsidR="00FB53BA" w:rsidRPr="00FB53BA" w14:paraId="2DF0E807" w14:textId="77777777" w:rsidTr="00FB53BA">
        <w:tc>
          <w:tcPr>
            <w:tcW w:w="592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3B431A" w14:textId="58DC7897" w:rsidR="00FB53BA" w:rsidRPr="00FB53BA" w:rsidRDefault="00FB53BA" w:rsidP="00FB5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</w:rPr>
            </w:pPr>
            <w:r w:rsidRPr="00FB53BA">
              <w:rPr>
                <w:rFonts w:ascii="Roboto-Regular" w:hAnsi="Roboto-Regular" w:cs="Roboto-Regular"/>
                <w:color w:val="323F4E"/>
              </w:rPr>
              <w:t>11/24</w:t>
            </w:r>
          </w:p>
        </w:tc>
        <w:tc>
          <w:tcPr>
            <w:tcW w:w="2678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648072F" w14:textId="1D0B2C9F" w:rsidR="00FB53BA" w:rsidRPr="00FB53BA" w:rsidRDefault="00FB53BA" w:rsidP="00FB5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FF0000"/>
              </w:rPr>
            </w:pPr>
            <w:r w:rsidRPr="00FB53BA">
              <w:rPr>
                <w:rFonts w:ascii="Roboto-Regular" w:hAnsi="Roboto-Regular" w:cs="Roboto-Regular"/>
                <w:color w:val="FF0000"/>
              </w:rPr>
              <w:t>NO SCHOOL</w:t>
            </w:r>
          </w:p>
        </w:tc>
        <w:tc>
          <w:tcPr>
            <w:tcW w:w="173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488A5D" w14:textId="699E3111" w:rsidR="00FB53BA" w:rsidRPr="00FB53BA" w:rsidRDefault="00FB53BA" w:rsidP="00FB5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</w:rPr>
            </w:pPr>
            <w:r w:rsidRPr="00FB53BA">
              <w:rPr>
                <w:rFonts w:ascii="Roboto-Regular" w:hAnsi="Roboto-Regular" w:cs="Roboto-Regular"/>
                <w:color w:val="323F4E"/>
              </w:rPr>
              <w:t>Happy Thanksgiving!</w:t>
            </w:r>
          </w:p>
        </w:tc>
      </w:tr>
      <w:tr w:rsidR="00FB53BA" w:rsidRPr="00FB53BA" w14:paraId="5292DDC1" w14:textId="77777777" w:rsidTr="00FB53BA">
        <w:trPr>
          <w:trHeight w:val="90"/>
        </w:trPr>
        <w:tc>
          <w:tcPr>
            <w:tcW w:w="592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023102" w14:textId="484CC2CD" w:rsidR="00FB53BA" w:rsidRPr="00FB53BA" w:rsidRDefault="00FB53BA" w:rsidP="00FB5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</w:rPr>
            </w:pPr>
            <w:r w:rsidRPr="00FB53BA">
              <w:rPr>
                <w:rFonts w:ascii="Roboto-Regular" w:hAnsi="Roboto-Regular" w:cs="Roboto-Regular"/>
                <w:color w:val="323F4E"/>
              </w:rPr>
              <w:t>11/25</w:t>
            </w:r>
          </w:p>
        </w:tc>
        <w:tc>
          <w:tcPr>
            <w:tcW w:w="2678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080375" w14:textId="43DA0F3C" w:rsidR="00FB53BA" w:rsidRPr="00FB53BA" w:rsidRDefault="00FB53BA" w:rsidP="00FB5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FF0000"/>
              </w:rPr>
            </w:pPr>
            <w:r w:rsidRPr="00FB53BA">
              <w:rPr>
                <w:rFonts w:ascii="Roboto-Regular" w:hAnsi="Roboto-Regular" w:cs="Roboto-Regular"/>
                <w:color w:val="FF0000"/>
              </w:rPr>
              <w:t>NO SCHOOL</w:t>
            </w:r>
          </w:p>
        </w:tc>
        <w:tc>
          <w:tcPr>
            <w:tcW w:w="173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797539" w14:textId="77777777" w:rsidR="00FB53BA" w:rsidRPr="00FB53BA" w:rsidRDefault="00FB53BA" w:rsidP="00FB5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</w:rPr>
            </w:pPr>
          </w:p>
        </w:tc>
      </w:tr>
    </w:tbl>
    <w:p w14:paraId="4C7A129A" w14:textId="77777777" w:rsidR="00FB53BA" w:rsidRPr="00C14CB3" w:rsidRDefault="00FB53BA" w:rsidP="00A2642B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207D59"/>
        </w:rPr>
      </w:pPr>
    </w:p>
    <w:p w14:paraId="4DD744A9" w14:textId="77777777" w:rsidR="00A2642B" w:rsidRPr="00B56A69" w:rsidRDefault="00A2642B" w:rsidP="00A2642B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323F4E"/>
          <w:sz w:val="28"/>
          <w:szCs w:val="28"/>
        </w:rPr>
      </w:pPr>
      <w:r w:rsidRPr="00B56A69">
        <w:rPr>
          <w:rFonts w:ascii="Roboto-Regular" w:hAnsi="Roboto-Regular" w:cs="Roboto-Regular"/>
          <w:color w:val="207D59"/>
          <w:sz w:val="28"/>
          <w:szCs w:val="28"/>
        </w:rPr>
        <w:t>Weekly Warm-Ups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7"/>
        <w:gridCol w:w="4445"/>
        <w:gridCol w:w="3798"/>
      </w:tblGrid>
      <w:tr w:rsidR="00A2642B" w:rsidRPr="00FB53BA" w14:paraId="6780E8D5" w14:textId="77777777" w:rsidTr="009162FC">
        <w:tc>
          <w:tcPr>
            <w:tcW w:w="592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71E9B3" w14:textId="77777777" w:rsidR="00A2642B" w:rsidRPr="00FB53BA" w:rsidRDefault="00A2642B" w:rsidP="00283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323F4E"/>
              </w:rPr>
            </w:pPr>
            <w:r w:rsidRPr="00FB53BA">
              <w:rPr>
                <w:rFonts w:ascii="Roboto-Bold" w:hAnsi="Roboto-Bold" w:cs="Roboto-Bold"/>
                <w:b/>
                <w:bCs/>
                <w:color w:val="323F4E"/>
              </w:rPr>
              <w:t>Date</w:t>
            </w:r>
          </w:p>
        </w:tc>
        <w:tc>
          <w:tcPr>
            <w:tcW w:w="2377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1F5DDA" w14:textId="77777777" w:rsidR="00A2642B" w:rsidRPr="00FB53BA" w:rsidRDefault="00A2642B" w:rsidP="00283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323F4E"/>
              </w:rPr>
            </w:pPr>
            <w:r w:rsidRPr="00FB53BA">
              <w:rPr>
                <w:rFonts w:ascii="Roboto-Bold" w:hAnsi="Roboto-Bold" w:cs="Roboto-Bold"/>
                <w:b/>
                <w:bCs/>
                <w:color w:val="323F4E"/>
              </w:rPr>
              <w:t>Question</w:t>
            </w:r>
          </w:p>
        </w:tc>
        <w:tc>
          <w:tcPr>
            <w:tcW w:w="2031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606EA1" w14:textId="77777777" w:rsidR="00A2642B" w:rsidRPr="00FB53BA" w:rsidRDefault="00A2642B" w:rsidP="00283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323F4E"/>
              </w:rPr>
            </w:pPr>
            <w:r w:rsidRPr="00FB53BA">
              <w:rPr>
                <w:rFonts w:ascii="Roboto-Bold" w:hAnsi="Roboto-Bold" w:cs="Roboto-Bold"/>
                <w:b/>
                <w:bCs/>
                <w:color w:val="323F4E"/>
              </w:rPr>
              <w:t>Answer</w:t>
            </w:r>
          </w:p>
        </w:tc>
      </w:tr>
      <w:tr w:rsidR="00A2642B" w:rsidRPr="00FB53BA" w14:paraId="625FD940" w14:textId="77777777" w:rsidTr="00B56A69">
        <w:trPr>
          <w:trHeight w:val="152"/>
        </w:trPr>
        <w:tc>
          <w:tcPr>
            <w:tcW w:w="592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771251E" w14:textId="48B1F9B4" w:rsidR="00A2642B" w:rsidRPr="00FB53BA" w:rsidRDefault="00FB53BA" w:rsidP="00283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</w:rPr>
            </w:pPr>
            <w:r w:rsidRPr="00FB53BA">
              <w:rPr>
                <w:rFonts w:ascii="Roboto-Regular" w:hAnsi="Roboto-Regular" w:cs="Roboto-Regular"/>
                <w:color w:val="323F4E"/>
              </w:rPr>
              <w:t>11/28</w:t>
            </w:r>
          </w:p>
        </w:tc>
        <w:tc>
          <w:tcPr>
            <w:tcW w:w="2377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37B127" w14:textId="340B7E9F" w:rsidR="00A2642B" w:rsidRPr="00B56A69" w:rsidRDefault="00B56A69" w:rsidP="00B56A69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</w:rPr>
            </w:pPr>
            <w:r>
              <w:rPr>
                <w:rFonts w:ascii="Roboto-Regular" w:hAnsi="Roboto-Regular" w:cs="Roboto-Regular"/>
              </w:rPr>
              <w:t>Turn in all completed labs.</w:t>
            </w:r>
          </w:p>
        </w:tc>
        <w:tc>
          <w:tcPr>
            <w:tcW w:w="2031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9403BA" w14:textId="77777777" w:rsidR="00A2642B" w:rsidRPr="00FB53BA" w:rsidRDefault="00A2642B" w:rsidP="00283A46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</w:rPr>
            </w:pPr>
            <w:r w:rsidRPr="00FB53BA">
              <w:rPr>
                <w:rFonts w:ascii="Roboto-Regular" w:hAnsi="Roboto-Regular" w:cs="Roboto-Regular"/>
                <w:color w:val="323F4E"/>
              </w:rPr>
              <w:t> </w:t>
            </w:r>
          </w:p>
        </w:tc>
      </w:tr>
      <w:tr w:rsidR="00A2642B" w:rsidRPr="00FB53BA" w14:paraId="55881E87" w14:textId="77777777" w:rsidTr="009162FC">
        <w:tc>
          <w:tcPr>
            <w:tcW w:w="592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1E4EA2" w14:textId="20A79A29" w:rsidR="00A2642B" w:rsidRPr="00FB53BA" w:rsidRDefault="00FB53BA" w:rsidP="00283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</w:rPr>
            </w:pPr>
            <w:r w:rsidRPr="00FB53BA">
              <w:rPr>
                <w:rFonts w:ascii="Roboto-Regular" w:hAnsi="Roboto-Regular" w:cs="Roboto-Regular"/>
                <w:color w:val="323F4E"/>
              </w:rPr>
              <w:t>11/29</w:t>
            </w:r>
          </w:p>
        </w:tc>
        <w:tc>
          <w:tcPr>
            <w:tcW w:w="2377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BB6349" w14:textId="77777777" w:rsidR="00A2642B" w:rsidRPr="00FB53BA" w:rsidRDefault="00A2642B" w:rsidP="00283A46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</w:rPr>
            </w:pPr>
            <w:r w:rsidRPr="00FB53BA">
              <w:rPr>
                <w:rFonts w:ascii="Roboto-Regular" w:hAnsi="Roboto-Regular" w:cs="Roboto-Regular"/>
                <w:color w:val="323F4E"/>
              </w:rPr>
              <w:t> </w:t>
            </w:r>
          </w:p>
          <w:p w14:paraId="42DCB778" w14:textId="77777777" w:rsidR="00A2642B" w:rsidRPr="00FB53BA" w:rsidRDefault="00A2642B" w:rsidP="00283A46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</w:rPr>
            </w:pPr>
          </w:p>
          <w:p w14:paraId="033EB08B" w14:textId="77777777" w:rsidR="00A2642B" w:rsidRPr="00FB53BA" w:rsidRDefault="00A2642B" w:rsidP="00283A46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</w:rPr>
            </w:pPr>
          </w:p>
          <w:p w14:paraId="170787A2" w14:textId="77777777" w:rsidR="00A2642B" w:rsidRPr="00FB53BA" w:rsidRDefault="00A2642B" w:rsidP="00283A46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</w:rPr>
            </w:pPr>
          </w:p>
        </w:tc>
        <w:tc>
          <w:tcPr>
            <w:tcW w:w="2031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EB221B" w14:textId="77777777" w:rsidR="00A2642B" w:rsidRPr="00FB53BA" w:rsidRDefault="00A2642B" w:rsidP="00283A46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</w:rPr>
            </w:pPr>
            <w:r w:rsidRPr="00FB53BA">
              <w:rPr>
                <w:rFonts w:ascii="Roboto-Regular" w:hAnsi="Roboto-Regular" w:cs="Roboto-Regular"/>
                <w:color w:val="323F4E"/>
              </w:rPr>
              <w:t> </w:t>
            </w:r>
          </w:p>
        </w:tc>
      </w:tr>
      <w:tr w:rsidR="00A2642B" w:rsidRPr="00FB53BA" w14:paraId="27F779E7" w14:textId="77777777" w:rsidTr="009162FC">
        <w:trPr>
          <w:trHeight w:val="1420"/>
        </w:trPr>
        <w:tc>
          <w:tcPr>
            <w:tcW w:w="592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2080E23" w14:textId="0638CE90" w:rsidR="00A2642B" w:rsidRPr="00FB53BA" w:rsidRDefault="00FB53BA" w:rsidP="00283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</w:rPr>
            </w:pPr>
            <w:r w:rsidRPr="00FB53BA">
              <w:rPr>
                <w:rFonts w:ascii="Roboto-Regular" w:hAnsi="Roboto-Regular" w:cs="Roboto-Regular"/>
                <w:color w:val="323F4E"/>
              </w:rPr>
              <w:t>11/30</w:t>
            </w:r>
          </w:p>
        </w:tc>
        <w:tc>
          <w:tcPr>
            <w:tcW w:w="2377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134089" w14:textId="0304B836" w:rsidR="00A2642B" w:rsidRPr="00FB53BA" w:rsidRDefault="00A2642B" w:rsidP="00283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B3272D"/>
              </w:rPr>
            </w:pPr>
            <w:r w:rsidRPr="00FB53BA">
              <w:rPr>
                <w:rFonts w:ascii="Roboto-Regular" w:hAnsi="Roboto-Regular" w:cs="Roboto-Regular"/>
                <w:color w:val="B3272D"/>
              </w:rPr>
              <w:t xml:space="preserve">*If you received a pass from me this week you </w:t>
            </w:r>
            <w:r w:rsidR="00FB53BA" w:rsidRPr="00FB53BA">
              <w:rPr>
                <w:rFonts w:ascii="Roboto-Regular" w:hAnsi="Roboto-Regular" w:cs="Roboto-Regular"/>
                <w:color w:val="B3272D"/>
              </w:rPr>
              <w:t>must come to A lunch in room 222</w:t>
            </w:r>
            <w:r w:rsidRPr="00FB53BA">
              <w:rPr>
                <w:rFonts w:ascii="Roboto-Regular" w:hAnsi="Roboto-Regular" w:cs="Roboto-Regular"/>
                <w:color w:val="B3272D"/>
              </w:rPr>
              <w:t>*</w:t>
            </w:r>
          </w:p>
          <w:p w14:paraId="2C383620" w14:textId="77777777" w:rsidR="00A2642B" w:rsidRPr="00FB53BA" w:rsidRDefault="00A2642B" w:rsidP="00FB53BA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B3272D"/>
              </w:rPr>
            </w:pPr>
          </w:p>
          <w:p w14:paraId="0381451E" w14:textId="77777777" w:rsidR="00A2642B" w:rsidRPr="00FB53BA" w:rsidRDefault="00A2642B" w:rsidP="00283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</w:rPr>
            </w:pPr>
          </w:p>
        </w:tc>
        <w:tc>
          <w:tcPr>
            <w:tcW w:w="2031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453B0F" w14:textId="77777777" w:rsidR="00A2642B" w:rsidRPr="00FB53BA" w:rsidRDefault="00A2642B" w:rsidP="00283A46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</w:rPr>
            </w:pPr>
            <w:r w:rsidRPr="00FB53BA">
              <w:rPr>
                <w:rFonts w:ascii="Roboto-Regular" w:hAnsi="Roboto-Regular" w:cs="Roboto-Regular"/>
                <w:color w:val="323F4E"/>
              </w:rPr>
              <w:t> </w:t>
            </w:r>
          </w:p>
        </w:tc>
      </w:tr>
      <w:tr w:rsidR="00A2642B" w:rsidRPr="00FB53BA" w14:paraId="5A50658F" w14:textId="77777777" w:rsidTr="009162FC">
        <w:tc>
          <w:tcPr>
            <w:tcW w:w="592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0C6962" w14:textId="122EDC2E" w:rsidR="00A2642B" w:rsidRPr="00FB53BA" w:rsidRDefault="00FB53BA" w:rsidP="00283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</w:rPr>
            </w:pPr>
            <w:r w:rsidRPr="00FB53BA">
              <w:rPr>
                <w:rFonts w:ascii="Roboto-Regular" w:hAnsi="Roboto-Regular" w:cs="Roboto-Regular"/>
                <w:color w:val="323F4E"/>
              </w:rPr>
              <w:t>12/1</w:t>
            </w:r>
          </w:p>
        </w:tc>
        <w:tc>
          <w:tcPr>
            <w:tcW w:w="2377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33C5F7" w14:textId="77777777" w:rsidR="00A2642B" w:rsidRPr="00FB53BA" w:rsidRDefault="00A2642B" w:rsidP="00283A46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</w:rPr>
            </w:pPr>
            <w:r w:rsidRPr="00FB53BA">
              <w:rPr>
                <w:rFonts w:ascii="Roboto-Regular" w:hAnsi="Roboto-Regular" w:cs="Roboto-Regular"/>
                <w:color w:val="323F4E"/>
              </w:rPr>
              <w:t> </w:t>
            </w:r>
          </w:p>
          <w:p w14:paraId="543E8E1D" w14:textId="77777777" w:rsidR="00A2642B" w:rsidRPr="00FB53BA" w:rsidRDefault="00A2642B" w:rsidP="00283A46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</w:rPr>
            </w:pPr>
          </w:p>
          <w:p w14:paraId="7EDED243" w14:textId="77777777" w:rsidR="00A2642B" w:rsidRPr="00FB53BA" w:rsidRDefault="00A2642B" w:rsidP="00283A46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</w:rPr>
            </w:pPr>
          </w:p>
          <w:p w14:paraId="289D59F8" w14:textId="77777777" w:rsidR="00A2642B" w:rsidRPr="00FB53BA" w:rsidRDefault="00A2642B" w:rsidP="00283A46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</w:rPr>
            </w:pPr>
          </w:p>
        </w:tc>
        <w:tc>
          <w:tcPr>
            <w:tcW w:w="2031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913FFC" w14:textId="77777777" w:rsidR="00A2642B" w:rsidRPr="00FB53BA" w:rsidRDefault="00A2642B" w:rsidP="00283A46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</w:rPr>
            </w:pPr>
            <w:r w:rsidRPr="00FB53BA">
              <w:rPr>
                <w:rFonts w:ascii="Roboto-Regular" w:hAnsi="Roboto-Regular" w:cs="Roboto-Regular"/>
                <w:color w:val="323F4E"/>
              </w:rPr>
              <w:t> </w:t>
            </w:r>
          </w:p>
        </w:tc>
      </w:tr>
      <w:tr w:rsidR="00A2642B" w:rsidRPr="00FB53BA" w14:paraId="4DBC0A88" w14:textId="77777777" w:rsidTr="009162FC">
        <w:trPr>
          <w:trHeight w:val="1159"/>
        </w:trPr>
        <w:tc>
          <w:tcPr>
            <w:tcW w:w="592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5515EF" w14:textId="5BA006A1" w:rsidR="00A2642B" w:rsidRPr="00FB53BA" w:rsidRDefault="00FB53BA" w:rsidP="00283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</w:rPr>
            </w:pPr>
            <w:r w:rsidRPr="00FB53BA">
              <w:rPr>
                <w:rFonts w:ascii="Roboto-Regular" w:hAnsi="Roboto-Regular" w:cs="Roboto-Regular"/>
                <w:color w:val="323F4E"/>
              </w:rPr>
              <w:t>12/2</w:t>
            </w:r>
          </w:p>
        </w:tc>
        <w:tc>
          <w:tcPr>
            <w:tcW w:w="2377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73F427" w14:textId="77777777" w:rsidR="00A2642B" w:rsidRPr="00FB53BA" w:rsidRDefault="00A2642B" w:rsidP="00A2642B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</w:rPr>
            </w:pPr>
          </w:p>
          <w:p w14:paraId="270FA701" w14:textId="77777777" w:rsidR="009544A9" w:rsidRPr="00FB53BA" w:rsidRDefault="009544A9" w:rsidP="00A2642B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</w:rPr>
            </w:pPr>
          </w:p>
          <w:p w14:paraId="1E86A7FC" w14:textId="77777777" w:rsidR="009544A9" w:rsidRPr="00FB53BA" w:rsidRDefault="009544A9" w:rsidP="00A2642B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</w:rPr>
            </w:pPr>
          </w:p>
          <w:p w14:paraId="5E6A4A9E" w14:textId="77777777" w:rsidR="00A2642B" w:rsidRPr="00FB53BA" w:rsidRDefault="00A2642B" w:rsidP="00283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</w:rPr>
            </w:pPr>
          </w:p>
        </w:tc>
        <w:tc>
          <w:tcPr>
            <w:tcW w:w="2031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1B6343" w14:textId="3944E250" w:rsidR="00A2642B" w:rsidRPr="00FB53BA" w:rsidRDefault="00A2642B" w:rsidP="00A26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</w:rPr>
            </w:pPr>
          </w:p>
        </w:tc>
      </w:tr>
    </w:tbl>
    <w:p w14:paraId="46BBFAEA" w14:textId="77777777" w:rsidR="009544A9" w:rsidRPr="00C14CB3" w:rsidRDefault="009544A9" w:rsidP="00A2642B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1F1F1F"/>
        </w:rPr>
      </w:pPr>
    </w:p>
    <w:p w14:paraId="3A4EE4C3" w14:textId="77777777" w:rsidR="00A2642B" w:rsidRPr="00A2642B" w:rsidRDefault="00A2642B" w:rsidP="00A2642B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323F4E"/>
          <w:sz w:val="32"/>
          <w:szCs w:val="32"/>
        </w:rPr>
      </w:pPr>
      <w:r w:rsidRPr="00A2642B">
        <w:rPr>
          <w:rFonts w:ascii="Roboto-Regular" w:hAnsi="Roboto-Regular" w:cs="Roboto-Regular"/>
          <w:color w:val="1F1F1F"/>
          <w:sz w:val="32"/>
          <w:szCs w:val="32"/>
        </w:rPr>
        <w:t>Weekly Schedule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0"/>
        <w:gridCol w:w="1870"/>
        <w:gridCol w:w="1870"/>
        <w:gridCol w:w="1870"/>
        <w:gridCol w:w="1870"/>
      </w:tblGrid>
      <w:tr w:rsidR="00A2642B" w:rsidRPr="00B56A69" w14:paraId="07836982" w14:textId="77777777" w:rsidTr="00A2642B"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FAADD89" w14:textId="77777777" w:rsidR="00A2642B" w:rsidRPr="00B56A69" w:rsidRDefault="00A2642B" w:rsidP="00283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323F4E"/>
              </w:rPr>
            </w:pPr>
            <w:r w:rsidRPr="00B56A69">
              <w:rPr>
                <w:rFonts w:ascii="Arial" w:hAnsi="Arial" w:cs="Arial"/>
              </w:rPr>
              <w:t>Monday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901C2A9" w14:textId="77777777" w:rsidR="00A2642B" w:rsidRPr="00B56A69" w:rsidRDefault="00A2642B" w:rsidP="00283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323F4E"/>
              </w:rPr>
            </w:pPr>
            <w:r w:rsidRPr="00B56A69">
              <w:rPr>
                <w:rFonts w:ascii="Arial" w:hAnsi="Arial" w:cs="Arial"/>
              </w:rPr>
              <w:t>Tuesday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395AAD5" w14:textId="77777777" w:rsidR="00A2642B" w:rsidRPr="00B56A69" w:rsidRDefault="00A2642B" w:rsidP="00283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323F4E"/>
              </w:rPr>
            </w:pPr>
            <w:r w:rsidRPr="00B56A69">
              <w:rPr>
                <w:rFonts w:ascii="Arial" w:hAnsi="Arial" w:cs="Arial"/>
              </w:rPr>
              <w:t>Wednesday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FC77444" w14:textId="77777777" w:rsidR="00A2642B" w:rsidRPr="00B56A69" w:rsidRDefault="00A2642B" w:rsidP="00283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323F4E"/>
              </w:rPr>
            </w:pPr>
            <w:r w:rsidRPr="00B56A69">
              <w:rPr>
                <w:rFonts w:ascii="Arial" w:hAnsi="Arial" w:cs="Arial"/>
              </w:rPr>
              <w:t>Thursday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1C401BB" w14:textId="77777777" w:rsidR="00A2642B" w:rsidRPr="00B56A69" w:rsidRDefault="00A2642B" w:rsidP="00283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323F4E"/>
              </w:rPr>
            </w:pPr>
            <w:r w:rsidRPr="00B56A69">
              <w:rPr>
                <w:rFonts w:ascii="Arial" w:hAnsi="Arial" w:cs="Arial"/>
              </w:rPr>
              <w:t>Friday</w:t>
            </w:r>
          </w:p>
        </w:tc>
      </w:tr>
      <w:tr w:rsidR="009544A9" w:rsidRPr="00B56A69" w14:paraId="598D5DAF" w14:textId="77777777" w:rsidTr="00FB53BA">
        <w:trPr>
          <w:trHeight w:val="90"/>
        </w:trPr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7735C65" w14:textId="387BFB46" w:rsidR="009544A9" w:rsidRPr="00B56A69" w:rsidRDefault="009544A9" w:rsidP="009544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b/>
                <w:color w:val="323F4E"/>
              </w:rPr>
            </w:pPr>
            <w:r w:rsidRPr="00B56A69">
              <w:rPr>
                <w:rFonts w:ascii="Arial" w:hAnsi="Arial" w:cs="Arial"/>
                <w:b/>
              </w:rPr>
              <w:t>1</w:t>
            </w:r>
            <w:r w:rsidR="00FB53BA" w:rsidRPr="00B56A69">
              <w:rPr>
                <w:rFonts w:ascii="Arial" w:hAnsi="Arial" w:cs="Arial"/>
                <w:b/>
              </w:rPr>
              <w:t>1/21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FAC630F" w14:textId="115F0884" w:rsidR="009544A9" w:rsidRPr="00B56A69" w:rsidRDefault="00FB53BA" w:rsidP="009544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b/>
                <w:color w:val="323F4E"/>
              </w:rPr>
            </w:pPr>
            <w:r w:rsidRPr="00B56A69">
              <w:rPr>
                <w:rFonts w:ascii="Arial" w:hAnsi="Arial" w:cs="Arial"/>
                <w:b/>
              </w:rPr>
              <w:t>11/22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3612486" w14:textId="0DAE3941" w:rsidR="009544A9" w:rsidRPr="00B56A69" w:rsidRDefault="00FB53BA" w:rsidP="009544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b/>
                <w:color w:val="323F4E"/>
              </w:rPr>
            </w:pPr>
            <w:r w:rsidRPr="00B56A69">
              <w:rPr>
                <w:rFonts w:ascii="Arial" w:hAnsi="Arial" w:cs="Arial"/>
                <w:b/>
              </w:rPr>
              <w:t>11/23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0C2D5B7" w14:textId="2EF0AE98" w:rsidR="009544A9" w:rsidRPr="00B56A69" w:rsidRDefault="00FB53BA" w:rsidP="009544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b/>
                <w:color w:val="323F4E"/>
              </w:rPr>
            </w:pPr>
            <w:r w:rsidRPr="00B56A69">
              <w:rPr>
                <w:rFonts w:ascii="Arial" w:hAnsi="Arial" w:cs="Arial"/>
                <w:b/>
              </w:rPr>
              <w:t>11/24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D8D8754" w14:textId="1BC5C99C" w:rsidR="009544A9" w:rsidRPr="00B56A69" w:rsidRDefault="00FB53BA" w:rsidP="009544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b/>
                <w:color w:val="323F4E"/>
              </w:rPr>
            </w:pPr>
            <w:r w:rsidRPr="00B56A69">
              <w:rPr>
                <w:rFonts w:ascii="Arial" w:hAnsi="Arial" w:cs="Arial"/>
                <w:b/>
              </w:rPr>
              <w:t>11/25</w:t>
            </w:r>
          </w:p>
        </w:tc>
      </w:tr>
      <w:tr w:rsidR="009544A9" w:rsidRPr="00B56A69" w14:paraId="689C2EFC" w14:textId="77777777" w:rsidTr="00B56A69">
        <w:trPr>
          <w:trHeight w:val="584"/>
        </w:trPr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98A7ADF" w14:textId="7D532E3B" w:rsidR="009544A9" w:rsidRPr="00B56A69" w:rsidRDefault="00474B15" w:rsidP="009544A9">
            <w:pPr>
              <w:rPr>
                <w:rFonts w:ascii="Arial" w:hAnsi="Arial" w:cs="Arial"/>
              </w:rPr>
            </w:pPr>
            <w:r w:rsidRPr="00B56A69">
              <w:rPr>
                <w:rFonts w:ascii="Arial" w:hAnsi="Arial" w:cs="Arial"/>
              </w:rPr>
              <w:t>Amino Acid Sequence Lab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50EA6D7" w14:textId="4FCDC8C6" w:rsidR="009544A9" w:rsidRPr="00B56A69" w:rsidRDefault="00474B15" w:rsidP="009544A9">
            <w:pPr>
              <w:rPr>
                <w:rFonts w:ascii="Arial" w:hAnsi="Arial" w:cs="Arial"/>
              </w:rPr>
            </w:pPr>
            <w:r w:rsidRPr="00B56A69">
              <w:rPr>
                <w:rFonts w:ascii="Arial" w:hAnsi="Arial" w:cs="Arial"/>
              </w:rPr>
              <w:t>Amino Acid Sequence Lab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C3B2338" w14:textId="5A6DC7DD" w:rsidR="009544A9" w:rsidRPr="00B56A69" w:rsidRDefault="00FB53BA" w:rsidP="009544A9">
            <w:pPr>
              <w:rPr>
                <w:rFonts w:ascii="Arial" w:hAnsi="Arial" w:cs="Arial"/>
                <w:i/>
                <w:color w:val="FF0000"/>
              </w:rPr>
            </w:pPr>
            <w:r w:rsidRPr="00B56A69">
              <w:rPr>
                <w:rFonts w:ascii="Arial" w:hAnsi="Arial" w:cs="Arial"/>
              </w:rPr>
              <w:t>NO SCHOOL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4FDAF04" w14:textId="5714E1BB" w:rsidR="009544A9" w:rsidRPr="00B56A69" w:rsidRDefault="00FB53BA" w:rsidP="009544A9">
            <w:pPr>
              <w:rPr>
                <w:rFonts w:ascii="Arial" w:hAnsi="Arial" w:cs="Arial"/>
                <w:color w:val="FF0000"/>
              </w:rPr>
            </w:pPr>
            <w:r w:rsidRPr="00B56A69">
              <w:rPr>
                <w:rFonts w:ascii="Arial" w:hAnsi="Arial" w:cs="Arial"/>
              </w:rPr>
              <w:t>NO SCHOOL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9A7E229" w14:textId="328B0A82" w:rsidR="009544A9" w:rsidRPr="00B56A69" w:rsidRDefault="00FB53BA" w:rsidP="009544A9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</w:rPr>
            </w:pPr>
            <w:r w:rsidRPr="00B56A69">
              <w:rPr>
                <w:rFonts w:ascii="Arial" w:hAnsi="Arial" w:cs="Arial"/>
                <w:color w:val="000000" w:themeColor="text1"/>
              </w:rPr>
              <w:t>NO SCHOOL</w:t>
            </w:r>
          </w:p>
        </w:tc>
      </w:tr>
      <w:tr w:rsidR="009544A9" w:rsidRPr="00B56A69" w14:paraId="0C490918" w14:textId="77777777" w:rsidTr="006C2A6D">
        <w:trPr>
          <w:trHeight w:val="80"/>
        </w:trPr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B1FD026" w14:textId="6413DA07" w:rsidR="009544A9" w:rsidRPr="00B56A69" w:rsidRDefault="00FB53BA" w:rsidP="00FB53BA">
            <w:pPr>
              <w:jc w:val="center"/>
              <w:rPr>
                <w:rFonts w:ascii="Arial" w:hAnsi="Arial" w:cs="Arial"/>
                <w:b/>
              </w:rPr>
            </w:pPr>
            <w:r w:rsidRPr="00B56A69">
              <w:rPr>
                <w:rFonts w:ascii="Arial" w:hAnsi="Arial" w:cs="Arial"/>
                <w:b/>
              </w:rPr>
              <w:t>11/28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E81005E" w14:textId="68A01B14" w:rsidR="009544A9" w:rsidRPr="00B56A69" w:rsidRDefault="00FB53BA" w:rsidP="00FB53BA">
            <w:pPr>
              <w:jc w:val="center"/>
              <w:rPr>
                <w:rFonts w:ascii="Arial" w:hAnsi="Arial" w:cs="Arial"/>
                <w:b/>
              </w:rPr>
            </w:pPr>
            <w:r w:rsidRPr="00B56A69">
              <w:rPr>
                <w:rFonts w:ascii="Arial" w:hAnsi="Arial" w:cs="Arial"/>
                <w:b/>
              </w:rPr>
              <w:t>11/29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5F809B1" w14:textId="613BB49E" w:rsidR="009544A9" w:rsidRPr="00B56A69" w:rsidRDefault="00FB53BA" w:rsidP="00FB53BA">
            <w:pPr>
              <w:jc w:val="center"/>
              <w:rPr>
                <w:rFonts w:ascii="Arial" w:hAnsi="Arial" w:cs="Arial"/>
                <w:b/>
              </w:rPr>
            </w:pPr>
            <w:r w:rsidRPr="00B56A69">
              <w:rPr>
                <w:rFonts w:ascii="Arial" w:hAnsi="Arial" w:cs="Arial"/>
                <w:b/>
              </w:rPr>
              <w:t>11/30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7988239" w14:textId="50B5EDFD" w:rsidR="009544A9" w:rsidRPr="00B56A69" w:rsidRDefault="00FB53BA" w:rsidP="00FB53BA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B56A69">
              <w:rPr>
                <w:rFonts w:ascii="Arial" w:hAnsi="Arial" w:cs="Arial"/>
                <w:b/>
                <w:color w:val="FF0000"/>
              </w:rPr>
              <w:t>12/1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0C8A404" w14:textId="6E77E85C" w:rsidR="009544A9" w:rsidRPr="00B56A69" w:rsidRDefault="00FB53BA" w:rsidP="00FB5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</w:rPr>
            </w:pPr>
            <w:r w:rsidRPr="00B56A69">
              <w:rPr>
                <w:rFonts w:ascii="Arial" w:hAnsi="Arial" w:cs="Arial"/>
                <w:b/>
                <w:color w:val="FF0000"/>
              </w:rPr>
              <w:t>12/2</w:t>
            </w:r>
          </w:p>
        </w:tc>
      </w:tr>
      <w:tr w:rsidR="00FB53BA" w:rsidRPr="00B56A69" w14:paraId="4AB34991" w14:textId="77777777" w:rsidTr="006C2A6D">
        <w:trPr>
          <w:trHeight w:val="80"/>
        </w:trPr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4D4C675" w14:textId="21AF0B38" w:rsidR="00FB53BA" w:rsidRPr="00B56A69" w:rsidRDefault="00BC252F" w:rsidP="00FB53BA">
            <w:pPr>
              <w:rPr>
                <w:rFonts w:ascii="Arial" w:hAnsi="Arial" w:cs="Arial"/>
              </w:rPr>
            </w:pPr>
            <w:r w:rsidRPr="00B56A69">
              <w:rPr>
                <w:rFonts w:ascii="Arial" w:hAnsi="Arial" w:cs="Arial"/>
              </w:rPr>
              <w:t>Endangered Species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1CE3EE3" w14:textId="3AAD10F2" w:rsidR="00FB53BA" w:rsidRPr="00B56A69" w:rsidRDefault="00BC252F" w:rsidP="00FB53BA">
            <w:pPr>
              <w:rPr>
                <w:rFonts w:ascii="Arial" w:hAnsi="Arial" w:cs="Arial"/>
              </w:rPr>
            </w:pPr>
            <w:r w:rsidRPr="00B56A69">
              <w:rPr>
                <w:rFonts w:ascii="Arial" w:hAnsi="Arial" w:cs="Arial"/>
              </w:rPr>
              <w:t>Exotic Species Mini-Project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04F4FC7" w14:textId="0AF5AE53" w:rsidR="00FB53BA" w:rsidRPr="00B56A69" w:rsidRDefault="00BC252F" w:rsidP="00FB53BA">
            <w:pPr>
              <w:rPr>
                <w:rFonts w:ascii="Arial" w:hAnsi="Arial" w:cs="Arial"/>
              </w:rPr>
            </w:pPr>
            <w:r w:rsidRPr="00B56A69">
              <w:rPr>
                <w:rFonts w:ascii="Arial" w:hAnsi="Arial" w:cs="Arial"/>
              </w:rPr>
              <w:t>Endangered Species Mini-Project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DB43972" w14:textId="7FEDA376" w:rsidR="00FB53BA" w:rsidRPr="00B56A69" w:rsidRDefault="00BC252F" w:rsidP="00FB53BA">
            <w:pPr>
              <w:rPr>
                <w:rFonts w:ascii="Arial" w:hAnsi="Arial" w:cs="Arial"/>
              </w:rPr>
            </w:pPr>
            <w:r w:rsidRPr="00B56A69">
              <w:rPr>
                <w:rFonts w:ascii="Arial" w:hAnsi="Arial" w:cs="Arial"/>
              </w:rPr>
              <w:t>Work on Assignments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60C8E14" w14:textId="796413CC" w:rsidR="00FB53BA" w:rsidRPr="00B56A69" w:rsidRDefault="00BC252F" w:rsidP="00FB53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56A69">
              <w:rPr>
                <w:rFonts w:ascii="Arial" w:hAnsi="Arial" w:cs="Arial"/>
              </w:rPr>
              <w:t>Ecology Unit Assessment</w:t>
            </w:r>
          </w:p>
        </w:tc>
      </w:tr>
      <w:tr w:rsidR="00FB53BA" w:rsidRPr="00B56A69" w14:paraId="57F41277" w14:textId="77777777" w:rsidTr="006C2A6D">
        <w:trPr>
          <w:trHeight w:val="80"/>
        </w:trPr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96E8DE9" w14:textId="6C1D8470" w:rsidR="00FB53BA" w:rsidRPr="00B56A69" w:rsidRDefault="00B56A69" w:rsidP="00FB53BA">
            <w:pPr>
              <w:rPr>
                <w:rFonts w:ascii="Arial" w:hAnsi="Arial" w:cs="Arial"/>
              </w:rPr>
            </w:pPr>
            <w:r w:rsidRPr="00B56A69">
              <w:rPr>
                <w:rFonts w:ascii="Arial" w:hAnsi="Arial" w:cs="Arial"/>
              </w:rPr>
              <w:t>Introduced Species PPT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14720ED" w14:textId="436EB58C" w:rsidR="00FB53BA" w:rsidRPr="00B56A69" w:rsidRDefault="00FB53BA" w:rsidP="00FB53BA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0C6F28D" w14:textId="09379541" w:rsidR="00FB53BA" w:rsidRPr="00B56A69" w:rsidRDefault="00FB53BA" w:rsidP="00FB53BA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B53C584" w14:textId="3465867A" w:rsidR="00FB53BA" w:rsidRPr="00B56A69" w:rsidRDefault="00FB53BA" w:rsidP="00FB53BA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7CD3EEE" w14:textId="77777777" w:rsidR="00FB53BA" w:rsidRPr="00B56A69" w:rsidRDefault="00FB53BA" w:rsidP="00FB53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14CB3" w:rsidRPr="00B56A69" w14:paraId="3956194D" w14:textId="77777777" w:rsidTr="006C2A6D">
        <w:trPr>
          <w:trHeight w:val="80"/>
        </w:trPr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3F3DAE4" w14:textId="23F61EE2" w:rsidR="00C14CB3" w:rsidRPr="00B56A69" w:rsidRDefault="00B56A69" w:rsidP="00FB53BA">
            <w:pPr>
              <w:rPr>
                <w:rFonts w:ascii="Arial" w:hAnsi="Arial" w:cs="Arial"/>
              </w:rPr>
            </w:pPr>
            <w:r w:rsidRPr="00B56A69">
              <w:rPr>
                <w:rFonts w:ascii="Arial" w:hAnsi="Arial" w:cs="Arial"/>
              </w:rPr>
              <w:t>Introduced Species Student Sheet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D211AA6" w14:textId="77777777" w:rsidR="00C14CB3" w:rsidRPr="00B56A69" w:rsidRDefault="00C14CB3" w:rsidP="00FB53BA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A080029" w14:textId="77777777" w:rsidR="00C14CB3" w:rsidRPr="00B56A69" w:rsidRDefault="00C14CB3" w:rsidP="00FB53BA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FFB0507" w14:textId="77777777" w:rsidR="00C14CB3" w:rsidRPr="00B56A69" w:rsidRDefault="00C14CB3" w:rsidP="00FB53BA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BFCB91B" w14:textId="77777777" w:rsidR="00C14CB3" w:rsidRPr="00B56A69" w:rsidRDefault="00C14CB3" w:rsidP="00FB53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61EA9F3F" w14:textId="77777777" w:rsidR="00CB24FD" w:rsidRDefault="00534745" w:rsidP="00FE650C"/>
    <w:p w14:paraId="10DCCCE9" w14:textId="77777777" w:rsidR="00FB53BA" w:rsidRPr="00FB53BA" w:rsidRDefault="00FB53BA" w:rsidP="00FB53BA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323F4E"/>
          <w:sz w:val="28"/>
          <w:szCs w:val="28"/>
        </w:rPr>
      </w:pPr>
      <w:r w:rsidRPr="00A2642B">
        <w:rPr>
          <w:rFonts w:ascii="Roboto-Regular" w:hAnsi="Roboto-Regular" w:cs="Roboto-Regular"/>
          <w:color w:val="207D59"/>
          <w:sz w:val="32"/>
          <w:szCs w:val="32"/>
        </w:rPr>
        <w:t>Weekly Warm-Ups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7"/>
        <w:gridCol w:w="4445"/>
        <w:gridCol w:w="3798"/>
      </w:tblGrid>
      <w:tr w:rsidR="00FB53BA" w:rsidRPr="00FB53BA" w14:paraId="008D355B" w14:textId="77777777" w:rsidTr="006D6F09">
        <w:tc>
          <w:tcPr>
            <w:tcW w:w="592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ADC8F6" w14:textId="77777777" w:rsidR="00FB53BA" w:rsidRPr="00FB53BA" w:rsidRDefault="00FB53BA" w:rsidP="006D6F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</w:pPr>
            <w:r w:rsidRPr="00FB53BA"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  <w:t>Date</w:t>
            </w:r>
          </w:p>
        </w:tc>
        <w:tc>
          <w:tcPr>
            <w:tcW w:w="2377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032F55" w14:textId="77777777" w:rsidR="00FB53BA" w:rsidRPr="00FB53BA" w:rsidRDefault="00FB53BA" w:rsidP="006D6F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</w:pPr>
            <w:r w:rsidRPr="00FB53BA"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  <w:t>Question</w:t>
            </w:r>
          </w:p>
        </w:tc>
        <w:tc>
          <w:tcPr>
            <w:tcW w:w="2031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3B7892" w14:textId="77777777" w:rsidR="00FB53BA" w:rsidRPr="00FB53BA" w:rsidRDefault="00FB53BA" w:rsidP="006D6F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</w:pPr>
            <w:r w:rsidRPr="00FB53BA"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  <w:t>Answer</w:t>
            </w:r>
          </w:p>
        </w:tc>
      </w:tr>
      <w:tr w:rsidR="00FB53BA" w:rsidRPr="00FB53BA" w14:paraId="4D43A9D5" w14:textId="77777777" w:rsidTr="006D6F09">
        <w:tc>
          <w:tcPr>
            <w:tcW w:w="592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44985C" w14:textId="3BE411E9" w:rsidR="00FB53BA" w:rsidRPr="00FB53BA" w:rsidRDefault="00FB53BA" w:rsidP="006D6F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 w:rsidRPr="00FB53BA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12/5</w:t>
            </w:r>
          </w:p>
        </w:tc>
        <w:tc>
          <w:tcPr>
            <w:tcW w:w="2377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8FFE39" w14:textId="77777777" w:rsidR="00FB53BA" w:rsidRDefault="00FB53BA" w:rsidP="00FB53BA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</w:rPr>
            </w:pPr>
          </w:p>
          <w:p w14:paraId="2A189DBC" w14:textId="77777777" w:rsidR="00FB53BA" w:rsidRDefault="00FB53BA" w:rsidP="00FB53BA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</w:rPr>
            </w:pPr>
          </w:p>
          <w:p w14:paraId="0D6804A6" w14:textId="77777777" w:rsidR="00FB53BA" w:rsidRDefault="00FB53BA" w:rsidP="00FB53BA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</w:rPr>
            </w:pPr>
          </w:p>
          <w:p w14:paraId="3277AE36" w14:textId="77777777" w:rsidR="00FB53BA" w:rsidRDefault="00FB53BA" w:rsidP="00FB53BA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</w:rPr>
            </w:pPr>
          </w:p>
          <w:p w14:paraId="39D177B8" w14:textId="77777777" w:rsidR="00FB53BA" w:rsidRPr="00FB53BA" w:rsidRDefault="00FB53BA" w:rsidP="00FB53BA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</w:rPr>
            </w:pPr>
          </w:p>
        </w:tc>
        <w:tc>
          <w:tcPr>
            <w:tcW w:w="2031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EAAEE0" w14:textId="77777777" w:rsidR="00FB53BA" w:rsidRPr="00FB53BA" w:rsidRDefault="00FB53BA" w:rsidP="006D6F09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</w:rPr>
            </w:pPr>
            <w:r w:rsidRPr="00FB53BA">
              <w:rPr>
                <w:rFonts w:ascii="Roboto-Regular" w:hAnsi="Roboto-Regular" w:cs="Roboto-Regular"/>
                <w:color w:val="323F4E"/>
              </w:rPr>
              <w:t> </w:t>
            </w:r>
          </w:p>
        </w:tc>
      </w:tr>
      <w:tr w:rsidR="00FB53BA" w:rsidRPr="00FB53BA" w14:paraId="31C70E13" w14:textId="77777777" w:rsidTr="006D6F09">
        <w:tc>
          <w:tcPr>
            <w:tcW w:w="592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D71DC8" w14:textId="5B505DA9" w:rsidR="00FB53BA" w:rsidRPr="00FB53BA" w:rsidRDefault="00FB53BA" w:rsidP="006D6F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 w:rsidRPr="00FB53BA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12/6</w:t>
            </w:r>
          </w:p>
        </w:tc>
        <w:tc>
          <w:tcPr>
            <w:tcW w:w="2377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29E4D7C" w14:textId="77777777" w:rsidR="00FB53BA" w:rsidRPr="00FB53BA" w:rsidRDefault="00FB53BA" w:rsidP="006D6F09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</w:rPr>
            </w:pPr>
            <w:r w:rsidRPr="00FB53BA">
              <w:rPr>
                <w:rFonts w:ascii="Roboto-Regular" w:hAnsi="Roboto-Regular" w:cs="Roboto-Regular"/>
                <w:color w:val="323F4E"/>
              </w:rPr>
              <w:t> </w:t>
            </w:r>
          </w:p>
          <w:p w14:paraId="1E0F60FF" w14:textId="77777777" w:rsidR="00FB53BA" w:rsidRDefault="00FB53BA" w:rsidP="006D6F09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</w:rPr>
            </w:pPr>
          </w:p>
          <w:p w14:paraId="34630C55" w14:textId="77777777" w:rsidR="00FB53BA" w:rsidRPr="00FB53BA" w:rsidRDefault="00FB53BA" w:rsidP="006D6F09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</w:rPr>
            </w:pPr>
          </w:p>
          <w:p w14:paraId="4F08CD09" w14:textId="77777777" w:rsidR="00FB53BA" w:rsidRPr="00FB53BA" w:rsidRDefault="00FB53BA" w:rsidP="006D6F09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</w:rPr>
            </w:pPr>
          </w:p>
          <w:p w14:paraId="1FAEA72A" w14:textId="77777777" w:rsidR="00FB53BA" w:rsidRPr="00FB53BA" w:rsidRDefault="00FB53BA" w:rsidP="006D6F09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</w:rPr>
            </w:pPr>
          </w:p>
        </w:tc>
        <w:tc>
          <w:tcPr>
            <w:tcW w:w="2031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4FC862" w14:textId="77777777" w:rsidR="00FB53BA" w:rsidRPr="00FB53BA" w:rsidRDefault="00FB53BA" w:rsidP="006D6F09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</w:rPr>
            </w:pPr>
            <w:r w:rsidRPr="00FB53BA">
              <w:rPr>
                <w:rFonts w:ascii="Roboto-Regular" w:hAnsi="Roboto-Regular" w:cs="Roboto-Regular"/>
                <w:color w:val="323F4E"/>
              </w:rPr>
              <w:t> </w:t>
            </w:r>
          </w:p>
        </w:tc>
      </w:tr>
      <w:tr w:rsidR="00FB53BA" w:rsidRPr="00FB53BA" w14:paraId="2DE56361" w14:textId="77777777" w:rsidTr="00FB53BA">
        <w:trPr>
          <w:trHeight w:val="1646"/>
        </w:trPr>
        <w:tc>
          <w:tcPr>
            <w:tcW w:w="592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73CAC4" w14:textId="0E49F79E" w:rsidR="00FB53BA" w:rsidRPr="00FB53BA" w:rsidRDefault="00FB53BA" w:rsidP="006D6F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 w:rsidRPr="00FB53BA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12/7</w:t>
            </w:r>
          </w:p>
        </w:tc>
        <w:tc>
          <w:tcPr>
            <w:tcW w:w="2377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368F34" w14:textId="77777777" w:rsidR="00FB53BA" w:rsidRPr="00FB53BA" w:rsidRDefault="00FB53BA" w:rsidP="006D6F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B3272D"/>
              </w:rPr>
            </w:pPr>
            <w:r w:rsidRPr="00FB53BA">
              <w:rPr>
                <w:rFonts w:ascii="Roboto-Regular" w:hAnsi="Roboto-Regular" w:cs="Roboto-Regular"/>
                <w:color w:val="B3272D"/>
              </w:rPr>
              <w:t>*If you received a pass from me this week you must come to A lunch in room 222*</w:t>
            </w:r>
          </w:p>
          <w:p w14:paraId="65209B19" w14:textId="77777777" w:rsidR="00FB53BA" w:rsidRPr="00FB53BA" w:rsidRDefault="00FB53BA" w:rsidP="006D6F09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B3272D"/>
              </w:rPr>
            </w:pPr>
          </w:p>
          <w:p w14:paraId="56DCF3FE" w14:textId="77777777" w:rsidR="00FB53BA" w:rsidRDefault="00FB53BA" w:rsidP="006D6F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</w:rPr>
            </w:pPr>
          </w:p>
          <w:p w14:paraId="2EEB0CCA" w14:textId="77777777" w:rsidR="00FB53BA" w:rsidRPr="00FB53BA" w:rsidRDefault="00FB53BA" w:rsidP="006D6F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</w:rPr>
            </w:pPr>
          </w:p>
        </w:tc>
        <w:tc>
          <w:tcPr>
            <w:tcW w:w="2031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565AC8" w14:textId="77777777" w:rsidR="00FB53BA" w:rsidRPr="00FB53BA" w:rsidRDefault="00FB53BA" w:rsidP="006D6F09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</w:rPr>
            </w:pPr>
            <w:r w:rsidRPr="00FB53BA">
              <w:rPr>
                <w:rFonts w:ascii="Roboto-Regular" w:hAnsi="Roboto-Regular" w:cs="Roboto-Regular"/>
                <w:color w:val="323F4E"/>
              </w:rPr>
              <w:t> </w:t>
            </w:r>
          </w:p>
        </w:tc>
      </w:tr>
      <w:tr w:rsidR="00FB53BA" w:rsidRPr="00FB53BA" w14:paraId="7289251B" w14:textId="77777777" w:rsidTr="006D6F09">
        <w:tc>
          <w:tcPr>
            <w:tcW w:w="592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2246F8" w14:textId="791EDD09" w:rsidR="00FB53BA" w:rsidRPr="00FB53BA" w:rsidRDefault="00FB53BA" w:rsidP="006D6F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 w:rsidRPr="00FB53BA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12/8</w:t>
            </w:r>
          </w:p>
        </w:tc>
        <w:tc>
          <w:tcPr>
            <w:tcW w:w="2377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0983EA" w14:textId="77777777" w:rsidR="00FB53BA" w:rsidRPr="00FB53BA" w:rsidRDefault="00FB53BA" w:rsidP="006D6F09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</w:rPr>
            </w:pPr>
            <w:r w:rsidRPr="00FB53BA">
              <w:rPr>
                <w:rFonts w:ascii="Roboto-Regular" w:hAnsi="Roboto-Regular" w:cs="Roboto-Regular"/>
                <w:color w:val="323F4E"/>
              </w:rPr>
              <w:t> </w:t>
            </w:r>
          </w:p>
          <w:p w14:paraId="02169076" w14:textId="77777777" w:rsidR="00FB53BA" w:rsidRPr="00FB53BA" w:rsidRDefault="00FB53BA" w:rsidP="006D6F09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</w:rPr>
            </w:pPr>
          </w:p>
          <w:p w14:paraId="36B0BA49" w14:textId="77777777" w:rsidR="00FB53BA" w:rsidRDefault="00FB53BA" w:rsidP="006D6F09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</w:rPr>
            </w:pPr>
          </w:p>
          <w:p w14:paraId="75892C50" w14:textId="77777777" w:rsidR="00FB53BA" w:rsidRPr="00FB53BA" w:rsidRDefault="00FB53BA" w:rsidP="006D6F09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</w:rPr>
            </w:pPr>
          </w:p>
          <w:p w14:paraId="34E75DEF" w14:textId="77777777" w:rsidR="00FB53BA" w:rsidRPr="00FB53BA" w:rsidRDefault="00FB53BA" w:rsidP="006D6F09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</w:rPr>
            </w:pPr>
          </w:p>
        </w:tc>
        <w:tc>
          <w:tcPr>
            <w:tcW w:w="2031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0B7B62" w14:textId="77777777" w:rsidR="00FB53BA" w:rsidRPr="00FB53BA" w:rsidRDefault="00FB53BA" w:rsidP="006D6F09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</w:rPr>
            </w:pPr>
            <w:r w:rsidRPr="00FB53BA">
              <w:rPr>
                <w:rFonts w:ascii="Roboto-Regular" w:hAnsi="Roboto-Regular" w:cs="Roboto-Regular"/>
                <w:color w:val="323F4E"/>
              </w:rPr>
              <w:t> </w:t>
            </w:r>
          </w:p>
        </w:tc>
      </w:tr>
      <w:tr w:rsidR="00FB53BA" w:rsidRPr="00FB53BA" w14:paraId="43506784" w14:textId="77777777" w:rsidTr="006D6F09">
        <w:trPr>
          <w:trHeight w:val="1159"/>
        </w:trPr>
        <w:tc>
          <w:tcPr>
            <w:tcW w:w="592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617A18" w14:textId="569F25BD" w:rsidR="00FB53BA" w:rsidRPr="00FB53BA" w:rsidRDefault="00FB53BA" w:rsidP="006D6F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 w:rsidRPr="00FB53BA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12/9</w:t>
            </w:r>
          </w:p>
        </w:tc>
        <w:tc>
          <w:tcPr>
            <w:tcW w:w="2377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9592CE" w14:textId="77777777" w:rsidR="00FB53BA" w:rsidRPr="00FB53BA" w:rsidRDefault="00FB53BA" w:rsidP="006D6F09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</w:rPr>
            </w:pPr>
          </w:p>
          <w:p w14:paraId="452DC97E" w14:textId="77777777" w:rsidR="00FB53BA" w:rsidRPr="00FB53BA" w:rsidRDefault="00FB53BA" w:rsidP="006D6F09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</w:rPr>
            </w:pPr>
          </w:p>
          <w:p w14:paraId="0897CCC1" w14:textId="77777777" w:rsidR="00FB53BA" w:rsidRDefault="00FB53BA" w:rsidP="006D6F09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</w:rPr>
            </w:pPr>
          </w:p>
          <w:p w14:paraId="2A75FF7C" w14:textId="77777777" w:rsidR="00FB53BA" w:rsidRPr="00FB53BA" w:rsidRDefault="00FB53BA" w:rsidP="006D6F09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</w:rPr>
            </w:pPr>
          </w:p>
          <w:p w14:paraId="4296C3C2" w14:textId="77777777" w:rsidR="00FB53BA" w:rsidRPr="00FB53BA" w:rsidRDefault="00FB53BA" w:rsidP="006D6F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</w:rPr>
            </w:pPr>
          </w:p>
        </w:tc>
        <w:tc>
          <w:tcPr>
            <w:tcW w:w="2031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E0B36F" w14:textId="77777777" w:rsidR="00FB53BA" w:rsidRPr="00FB53BA" w:rsidRDefault="00FB53BA" w:rsidP="006D6F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</w:rPr>
            </w:pPr>
          </w:p>
        </w:tc>
      </w:tr>
    </w:tbl>
    <w:p w14:paraId="7EA003A6" w14:textId="77777777" w:rsidR="00FB53BA" w:rsidRDefault="00FB53BA" w:rsidP="00FB53BA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1F1F1F"/>
          <w:sz w:val="32"/>
          <w:szCs w:val="32"/>
        </w:rPr>
      </w:pPr>
    </w:p>
    <w:p w14:paraId="5BB8E932" w14:textId="77777777" w:rsidR="00FB53BA" w:rsidRPr="00A2642B" w:rsidRDefault="00FB53BA" w:rsidP="00FB53BA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323F4E"/>
          <w:sz w:val="32"/>
          <w:szCs w:val="32"/>
        </w:rPr>
      </w:pPr>
      <w:r w:rsidRPr="00A2642B">
        <w:rPr>
          <w:rFonts w:ascii="Roboto-Regular" w:hAnsi="Roboto-Regular" w:cs="Roboto-Regular"/>
          <w:color w:val="1F1F1F"/>
          <w:sz w:val="32"/>
          <w:szCs w:val="32"/>
        </w:rPr>
        <w:t>Weekly Schedule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0"/>
        <w:gridCol w:w="1870"/>
        <w:gridCol w:w="1870"/>
        <w:gridCol w:w="1870"/>
        <w:gridCol w:w="1870"/>
      </w:tblGrid>
      <w:tr w:rsidR="00FB53BA" w:rsidRPr="00903CD5" w14:paraId="440B7671" w14:textId="77777777" w:rsidTr="003079F2"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FD70099" w14:textId="77777777" w:rsidR="00FB53BA" w:rsidRPr="00903CD5" w:rsidRDefault="00FB53BA" w:rsidP="006D6F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</w:pPr>
            <w:r>
              <w:rPr>
                <w:rFonts w:ascii="Arial" w:hAnsi="Arial" w:cs="Arial"/>
              </w:rPr>
              <w:t>Monday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63EDAD4" w14:textId="77777777" w:rsidR="00FB53BA" w:rsidRPr="00903CD5" w:rsidRDefault="00FB53BA" w:rsidP="006D6F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</w:pPr>
            <w:r>
              <w:rPr>
                <w:rFonts w:ascii="Arial" w:hAnsi="Arial" w:cs="Arial"/>
              </w:rPr>
              <w:t>Tuesday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45DCA69" w14:textId="77777777" w:rsidR="00FB53BA" w:rsidRPr="00903CD5" w:rsidRDefault="00FB53BA" w:rsidP="006D6F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</w:pPr>
            <w:r>
              <w:rPr>
                <w:rFonts w:ascii="Arial" w:hAnsi="Arial" w:cs="Arial"/>
              </w:rPr>
              <w:t>Wednesday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D2AFE5A" w14:textId="77777777" w:rsidR="00FB53BA" w:rsidRPr="00903CD5" w:rsidRDefault="00FB53BA" w:rsidP="006D6F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</w:pPr>
            <w:r>
              <w:rPr>
                <w:rFonts w:ascii="Arial" w:hAnsi="Arial" w:cs="Arial"/>
              </w:rPr>
              <w:t>Thursday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56CA53A" w14:textId="77777777" w:rsidR="00FB53BA" w:rsidRPr="00903CD5" w:rsidRDefault="00FB53BA" w:rsidP="006D6F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</w:pPr>
            <w:r>
              <w:rPr>
                <w:rFonts w:ascii="Arial" w:hAnsi="Arial" w:cs="Arial"/>
              </w:rPr>
              <w:t>Friday</w:t>
            </w:r>
          </w:p>
        </w:tc>
      </w:tr>
      <w:tr w:rsidR="00FB53BA" w:rsidRPr="00903CD5" w14:paraId="18C1A6BA" w14:textId="77777777" w:rsidTr="003079F2">
        <w:trPr>
          <w:trHeight w:val="90"/>
        </w:trPr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6CB94C3" w14:textId="54128BEE" w:rsidR="00FB53BA" w:rsidRPr="00FB53BA" w:rsidRDefault="00FB53BA" w:rsidP="006D6F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b/>
                <w:color w:val="323F4E"/>
              </w:rPr>
            </w:pPr>
            <w:r>
              <w:rPr>
                <w:rFonts w:ascii="Arial" w:hAnsi="Arial" w:cs="Arial"/>
                <w:b/>
              </w:rPr>
              <w:t>12/5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B16A9CC" w14:textId="192D9F40" w:rsidR="00FB53BA" w:rsidRPr="00FB53BA" w:rsidRDefault="00FB53BA" w:rsidP="006D6F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b/>
                <w:color w:val="323F4E"/>
              </w:rPr>
            </w:pPr>
            <w:r>
              <w:rPr>
                <w:rFonts w:ascii="Arial" w:hAnsi="Arial" w:cs="Arial"/>
                <w:b/>
              </w:rPr>
              <w:t>12/6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F7CD059" w14:textId="54BA7285" w:rsidR="00FB53BA" w:rsidRPr="00FB53BA" w:rsidRDefault="00FB53BA" w:rsidP="006D6F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b/>
                <w:color w:val="323F4E"/>
              </w:rPr>
            </w:pPr>
            <w:r>
              <w:rPr>
                <w:rFonts w:ascii="Arial" w:hAnsi="Arial" w:cs="Arial"/>
                <w:b/>
              </w:rPr>
              <w:t>12/7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251CCFC" w14:textId="0D6FC342" w:rsidR="00FB53BA" w:rsidRPr="00FB53BA" w:rsidRDefault="00FB53BA" w:rsidP="006D6F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b/>
                <w:color w:val="323F4E"/>
              </w:rPr>
            </w:pPr>
            <w:r>
              <w:rPr>
                <w:rFonts w:ascii="Arial" w:hAnsi="Arial" w:cs="Arial"/>
                <w:b/>
              </w:rPr>
              <w:t>12/8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731B38C" w14:textId="5C5F8830" w:rsidR="00FB53BA" w:rsidRPr="00FB53BA" w:rsidRDefault="00FB53BA" w:rsidP="006D6F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b/>
                <w:color w:val="323F4E"/>
              </w:rPr>
            </w:pPr>
            <w:r>
              <w:rPr>
                <w:rFonts w:ascii="Arial" w:hAnsi="Arial" w:cs="Arial"/>
                <w:b/>
              </w:rPr>
              <w:t>12/9</w:t>
            </w:r>
          </w:p>
        </w:tc>
      </w:tr>
      <w:tr w:rsidR="00FB53BA" w:rsidRPr="00903CD5" w14:paraId="76F33F86" w14:textId="77777777" w:rsidTr="003079F2">
        <w:trPr>
          <w:trHeight w:val="90"/>
        </w:trPr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825EF22" w14:textId="5363D34C" w:rsidR="00FB53BA" w:rsidRPr="00A2642B" w:rsidRDefault="00B56A69" w:rsidP="006D6F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Human Populations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253C2B8" w14:textId="37ADECB1" w:rsidR="00FB53BA" w:rsidRPr="00A2642B" w:rsidRDefault="00FB53BA" w:rsidP="006D6F09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261DEBE" w14:textId="0E8B12D3" w:rsidR="00FB53BA" w:rsidRPr="00A2642B" w:rsidRDefault="00FB53BA" w:rsidP="006D6F09">
            <w:pPr>
              <w:rPr>
                <w:rFonts w:ascii="Arial" w:hAnsi="Arial" w:cs="Arial"/>
                <w:i/>
                <w:color w:val="FF0000"/>
              </w:rPr>
            </w:pPr>
            <w:r>
              <w:rPr>
                <w:rFonts w:ascii="Arial" w:hAnsi="Arial" w:cs="Arial"/>
              </w:rPr>
              <w:t>Notebook Quiz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FAAE6F5" w14:textId="265E133A" w:rsidR="00FB53BA" w:rsidRPr="00A2642B" w:rsidRDefault="00FB53BA" w:rsidP="006D6F09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A6B06DD" w14:textId="02145225" w:rsidR="00FB53BA" w:rsidRPr="00903CD5" w:rsidRDefault="00FB53BA" w:rsidP="006D6F09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</w:tc>
      </w:tr>
      <w:tr w:rsidR="00FB53BA" w:rsidRPr="00903CD5" w14:paraId="7623E7D8" w14:textId="77777777" w:rsidTr="003079F2">
        <w:trPr>
          <w:trHeight w:val="80"/>
        </w:trPr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F98C58B" w14:textId="7532A02C" w:rsidR="00FB53BA" w:rsidRPr="00FB53BA" w:rsidRDefault="00B56A69" w:rsidP="006D6F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Populations PPT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2DF68EC" w14:textId="78949712" w:rsidR="00FB53BA" w:rsidRPr="00FB53BA" w:rsidRDefault="00FB53BA" w:rsidP="006D6F09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FC8F049" w14:textId="3237BE2F" w:rsidR="00FB53BA" w:rsidRPr="00FB53BA" w:rsidRDefault="00FB53BA" w:rsidP="006D6F09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AB71676" w14:textId="392A3E21" w:rsidR="00FB53BA" w:rsidRPr="00FB53BA" w:rsidRDefault="00FB53BA" w:rsidP="006D6F09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CE55CBF" w14:textId="249E55A7" w:rsidR="00FB53BA" w:rsidRPr="00FB53BA" w:rsidRDefault="00FB53BA" w:rsidP="006D6F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079F2" w:rsidRPr="00903CD5" w14:paraId="3716017F" w14:textId="77777777" w:rsidTr="003079F2">
        <w:trPr>
          <w:trHeight w:val="80"/>
        </w:trPr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5C4E954" w14:textId="386391B0" w:rsidR="003079F2" w:rsidRDefault="00B56A69" w:rsidP="006D6F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Populations Student Sheet</w:t>
            </w:r>
            <w:bookmarkStart w:id="0" w:name="_GoBack"/>
            <w:bookmarkEnd w:id="0"/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E382C5C" w14:textId="77777777" w:rsidR="003079F2" w:rsidRPr="00FB53BA" w:rsidRDefault="003079F2" w:rsidP="006D6F09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C0A8E2D" w14:textId="77777777" w:rsidR="003079F2" w:rsidRDefault="003079F2" w:rsidP="006D6F09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BFD3C7F" w14:textId="77777777" w:rsidR="003079F2" w:rsidRPr="00FB53BA" w:rsidRDefault="003079F2" w:rsidP="006D6F09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D06C08E" w14:textId="77777777" w:rsidR="003079F2" w:rsidRPr="00FB53BA" w:rsidRDefault="003079F2" w:rsidP="006D6F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71EC49EC" w14:textId="77777777" w:rsidR="00FB53BA" w:rsidRDefault="00FB53BA" w:rsidP="00FE650C"/>
    <w:sectPr w:rsidR="00FB53BA" w:rsidSect="00A2642B">
      <w:headerReference w:type="default" r:id="rId7"/>
      <w:headerReference w:type="first" r:id="rId8"/>
      <w:pgSz w:w="12240" w:h="15840"/>
      <w:pgMar w:top="1440" w:right="1440" w:bottom="1152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3AE37B" w14:textId="77777777" w:rsidR="00534745" w:rsidRDefault="00534745" w:rsidP="00903CD5">
      <w:r>
        <w:separator/>
      </w:r>
    </w:p>
  </w:endnote>
  <w:endnote w:type="continuationSeparator" w:id="0">
    <w:p w14:paraId="7554D11C" w14:textId="77777777" w:rsidR="00534745" w:rsidRDefault="00534745" w:rsidP="00903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Robot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CC8FF1" w14:textId="77777777" w:rsidR="00534745" w:rsidRDefault="00534745" w:rsidP="00903CD5">
      <w:r>
        <w:separator/>
      </w:r>
    </w:p>
  </w:footnote>
  <w:footnote w:type="continuationSeparator" w:id="0">
    <w:p w14:paraId="4681C4AD" w14:textId="77777777" w:rsidR="00534745" w:rsidRDefault="00534745" w:rsidP="00903CD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F0F909" w14:textId="47A94870" w:rsidR="00903CD5" w:rsidRPr="00903CD5" w:rsidRDefault="00B56A69" w:rsidP="00903CD5">
    <w:pPr>
      <w:widowControl w:val="0"/>
      <w:autoSpaceDE w:val="0"/>
      <w:autoSpaceDN w:val="0"/>
      <w:adjustRightInd w:val="0"/>
      <w:jc w:val="center"/>
      <w:rPr>
        <w:rFonts w:ascii="Roboto-Regular" w:hAnsi="Roboto-Regular" w:cs="Roboto-Regular"/>
        <w:color w:val="323F4E"/>
        <w:sz w:val="48"/>
        <w:szCs w:val="48"/>
      </w:rPr>
    </w:pPr>
    <w:r>
      <w:rPr>
        <w:rFonts w:ascii="Roboto-Regular" w:hAnsi="Roboto-Regular" w:cs="Roboto-Regular"/>
        <w:color w:val="323F4E"/>
        <w:sz w:val="48"/>
        <w:szCs w:val="48"/>
      </w:rPr>
      <w:t>Environmental</w:t>
    </w:r>
    <w:r w:rsidR="00FB53BA">
      <w:rPr>
        <w:rFonts w:ascii="Roboto-Regular" w:hAnsi="Roboto-Regular" w:cs="Roboto-Regular"/>
        <w:color w:val="323F4E"/>
        <w:sz w:val="48"/>
        <w:szCs w:val="48"/>
      </w:rPr>
      <w:t xml:space="preserve"> Science - Week 15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32A55" w14:textId="40C76AB0" w:rsidR="00A2642B" w:rsidRPr="00A2642B" w:rsidRDefault="00322CD3" w:rsidP="00A2642B">
    <w:pPr>
      <w:widowControl w:val="0"/>
      <w:autoSpaceDE w:val="0"/>
      <w:autoSpaceDN w:val="0"/>
      <w:adjustRightInd w:val="0"/>
      <w:jc w:val="center"/>
      <w:rPr>
        <w:rFonts w:ascii="Roboto-Regular" w:hAnsi="Roboto-Regular" w:cs="Roboto-Regular"/>
        <w:color w:val="323F4E"/>
        <w:sz w:val="48"/>
        <w:szCs w:val="48"/>
      </w:rPr>
    </w:pPr>
    <w:r>
      <w:rPr>
        <w:rFonts w:ascii="Roboto-Regular" w:hAnsi="Roboto-Regular" w:cs="Roboto-Regular"/>
        <w:color w:val="323F4E"/>
        <w:sz w:val="48"/>
        <w:szCs w:val="48"/>
      </w:rPr>
      <w:t xml:space="preserve">Environmental </w:t>
    </w:r>
    <w:r w:rsidR="00043CFD">
      <w:rPr>
        <w:rFonts w:ascii="Roboto-Regular" w:hAnsi="Roboto-Regular" w:cs="Roboto-Regular"/>
        <w:color w:val="323F4E"/>
        <w:sz w:val="48"/>
        <w:szCs w:val="48"/>
      </w:rPr>
      <w:t>Science - Week 13</w:t>
    </w:r>
    <w:r w:rsidR="00FB53BA">
      <w:rPr>
        <w:rFonts w:ascii="Roboto-Regular" w:hAnsi="Roboto-Regular" w:cs="Roboto-Regular"/>
        <w:color w:val="323F4E"/>
        <w:sz w:val="48"/>
        <w:szCs w:val="48"/>
      </w:rPr>
      <w:t>/14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5832E4A"/>
    <w:multiLevelType w:val="hybridMultilevel"/>
    <w:tmpl w:val="11DCA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50C"/>
    <w:rsid w:val="00043CFD"/>
    <w:rsid w:val="00136826"/>
    <w:rsid w:val="00264CD6"/>
    <w:rsid w:val="003079F2"/>
    <w:rsid w:val="00322CD3"/>
    <w:rsid w:val="00332C29"/>
    <w:rsid w:val="00342DCF"/>
    <w:rsid w:val="00390972"/>
    <w:rsid w:val="00474B15"/>
    <w:rsid w:val="00534745"/>
    <w:rsid w:val="00705605"/>
    <w:rsid w:val="007E7516"/>
    <w:rsid w:val="008867D3"/>
    <w:rsid w:val="00894159"/>
    <w:rsid w:val="008F2575"/>
    <w:rsid w:val="00903CD5"/>
    <w:rsid w:val="009162FC"/>
    <w:rsid w:val="00934B88"/>
    <w:rsid w:val="009544A9"/>
    <w:rsid w:val="009704C3"/>
    <w:rsid w:val="00A2642B"/>
    <w:rsid w:val="00AA421E"/>
    <w:rsid w:val="00AC4173"/>
    <w:rsid w:val="00B56A69"/>
    <w:rsid w:val="00BC252F"/>
    <w:rsid w:val="00C14CB3"/>
    <w:rsid w:val="00CD29D6"/>
    <w:rsid w:val="00D731D7"/>
    <w:rsid w:val="00F5682E"/>
    <w:rsid w:val="00FB53BA"/>
    <w:rsid w:val="00FE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41710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65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65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3C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3CD5"/>
  </w:style>
  <w:style w:type="paragraph" w:styleId="Footer">
    <w:name w:val="footer"/>
    <w:basedOn w:val="Normal"/>
    <w:link w:val="FooterChar"/>
    <w:uiPriority w:val="99"/>
    <w:unhideWhenUsed/>
    <w:rsid w:val="00903C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3CD5"/>
  </w:style>
  <w:style w:type="paragraph" w:customStyle="1" w:styleId="p1">
    <w:name w:val="p1"/>
    <w:basedOn w:val="Normal"/>
    <w:rsid w:val="003079F2"/>
    <w:pPr>
      <w:shd w:val="clear" w:color="auto" w:fill="A9F8DD"/>
    </w:pPr>
    <w:rPr>
      <w:rFonts w:ascii="Helvetica" w:hAnsi="Helvetica" w:cs="Times New Roman"/>
      <w:color w:val="DA4444"/>
      <w:sz w:val="23"/>
      <w:szCs w:val="23"/>
    </w:rPr>
  </w:style>
  <w:style w:type="character" w:customStyle="1" w:styleId="s1">
    <w:name w:val="s1"/>
    <w:basedOn w:val="DefaultParagraphFont"/>
    <w:rsid w:val="00307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5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171</Words>
  <Characters>980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Howell, Jennifer</dc:creator>
  <cp:keywords/>
  <dc:description/>
  <cp:lastModifiedBy>Howell, Jennifer</cp:lastModifiedBy>
  <cp:revision>3</cp:revision>
  <cp:lastPrinted>2016-10-17T02:08:00Z</cp:lastPrinted>
  <dcterms:created xsi:type="dcterms:W3CDTF">2016-11-28T04:55:00Z</dcterms:created>
  <dcterms:modified xsi:type="dcterms:W3CDTF">2016-11-28T05:05:00Z</dcterms:modified>
</cp:coreProperties>
</file>