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44A9" w14:textId="77777777" w:rsidR="00A2642B" w:rsidRPr="00A2642B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  <w:sz w:val="32"/>
          <w:szCs w:val="32"/>
        </w:rPr>
      </w:pPr>
      <w:r w:rsidRPr="00A2642B">
        <w:rPr>
          <w:rFonts w:ascii="Roboto-Regular" w:hAnsi="Roboto-Regular" w:cs="Roboto-Regular"/>
          <w:color w:val="207D59"/>
          <w:sz w:val="32"/>
          <w:szCs w:val="32"/>
        </w:rPr>
        <w:t>Weekly Warm-Ups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445"/>
        <w:gridCol w:w="3798"/>
      </w:tblGrid>
      <w:tr w:rsidR="00A2642B" w:rsidRPr="00903CD5" w14:paraId="6780E8D5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1E9B3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Date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F5DD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Question</w:t>
            </w: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06EA1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</w:pPr>
            <w:r w:rsidRPr="00903CD5">
              <w:rPr>
                <w:rFonts w:ascii="Roboto-Bold" w:hAnsi="Roboto-Bold" w:cs="Roboto-Bold"/>
                <w:b/>
                <w:bCs/>
                <w:color w:val="323F4E"/>
                <w:sz w:val="28"/>
                <w:szCs w:val="28"/>
              </w:rPr>
              <w:t>Answer</w:t>
            </w:r>
          </w:p>
        </w:tc>
      </w:tr>
      <w:tr w:rsidR="00A2642B" w:rsidRPr="00903CD5" w14:paraId="625FD940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1251E" w14:textId="07336AE0" w:rsidR="00A2642B" w:rsidRPr="00903CD5" w:rsidRDefault="00332C29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10/24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9E5C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52E038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7EF62E5F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55E00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4237B127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403BA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5881E87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E4EA2" w14:textId="059702E8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332C29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25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B634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42DCB778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77492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33EB08B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170787A2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B221B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27F779E7" w14:textId="77777777" w:rsidTr="009162FC">
        <w:trPr>
          <w:trHeight w:val="1420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80E23" w14:textId="31FAE174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</w:t>
            </w:r>
            <w:r w:rsidR="00332C29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26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34089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B3272D"/>
                <w:sz w:val="28"/>
                <w:szCs w:val="28"/>
              </w:rPr>
              <w:t>*If you received a pass from me this week you must come to A lunch in room 218*</w:t>
            </w:r>
          </w:p>
          <w:p w14:paraId="7F9FB03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2C38362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B3272D"/>
                <w:sz w:val="28"/>
                <w:szCs w:val="28"/>
              </w:rPr>
            </w:pPr>
          </w:p>
          <w:p w14:paraId="0381451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53B0F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5A50658F" w14:textId="77777777" w:rsidTr="009162FC"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6962" w14:textId="4577F8D5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10/2</w:t>
            </w:r>
            <w:r w:rsidR="00332C29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7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3C5F7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  <w:p w14:paraId="543E8E1D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7EDED243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45354B7A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289D59F8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13FFC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 w:rsidRPr="00903CD5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 </w:t>
            </w:r>
          </w:p>
        </w:tc>
      </w:tr>
      <w:tr w:rsidR="00A2642B" w:rsidRPr="00903CD5" w14:paraId="4DBC0A88" w14:textId="77777777" w:rsidTr="009162FC">
        <w:trPr>
          <w:trHeight w:val="1159"/>
        </w:trPr>
        <w:tc>
          <w:tcPr>
            <w:tcW w:w="592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515EF" w14:textId="446AAFC8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  <w:r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10/2</w:t>
            </w:r>
            <w:r w:rsidR="00332C29">
              <w:rPr>
                <w:rFonts w:ascii="Roboto-Regular" w:hAnsi="Roboto-Regular" w:cs="Roboto-Regular"/>
                <w:color w:val="323F4E"/>
                <w:sz w:val="28"/>
                <w:szCs w:val="28"/>
              </w:rPr>
              <w:t>8</w:t>
            </w:r>
          </w:p>
        </w:tc>
        <w:tc>
          <w:tcPr>
            <w:tcW w:w="2377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75CC0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6EDECF1" w14:textId="77777777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00A7C66D" w14:textId="61DEBEA6" w:rsidR="00A2642B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3F73F427" w14:textId="77777777" w:rsidR="00A2642B" w:rsidRDefault="00A2642B" w:rsidP="00A2642B">
            <w:pPr>
              <w:widowControl w:val="0"/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  <w:p w14:paraId="5E6A4A9E" w14:textId="77777777" w:rsidR="00A2642B" w:rsidRPr="00903C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  <w:tc>
          <w:tcPr>
            <w:tcW w:w="2031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B6343" w14:textId="3944E250" w:rsidR="00A2642B" w:rsidRPr="00903CD5" w:rsidRDefault="00A2642B" w:rsidP="00A26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323F4E"/>
                <w:sz w:val="28"/>
                <w:szCs w:val="28"/>
              </w:rPr>
            </w:pPr>
          </w:p>
        </w:tc>
      </w:tr>
    </w:tbl>
    <w:p w14:paraId="41ECF3B9" w14:textId="77777777" w:rsidR="00A2642B" w:rsidRPr="003159D5" w:rsidRDefault="00A2642B" w:rsidP="00A2642B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323F4E"/>
          <w:sz w:val="16"/>
          <w:szCs w:val="16"/>
        </w:rPr>
      </w:pPr>
    </w:p>
    <w:p w14:paraId="3A4EE4C3" w14:textId="77777777" w:rsidR="00A2642B" w:rsidRPr="003159D5" w:rsidRDefault="00A2642B" w:rsidP="00A2642B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323F4E"/>
        </w:rPr>
      </w:pPr>
      <w:bookmarkStart w:id="0" w:name="_GoBack"/>
      <w:r w:rsidRPr="003159D5">
        <w:rPr>
          <w:rFonts w:ascii="Roboto-Regular" w:hAnsi="Roboto-Regular" w:cs="Roboto-Regular"/>
          <w:color w:val="1F1F1F"/>
        </w:rPr>
        <w:t>Weekly Schedule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A2642B" w:rsidRPr="00903CD5" w14:paraId="07836982" w14:textId="77777777" w:rsidTr="00A2642B"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bookmarkEnd w:id="0"/>
          <w:p w14:paraId="7FAADD89" w14:textId="77777777" w:rsidR="00A2642B" w:rsidRPr="003159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Bold"/>
                <w:b/>
                <w:bCs/>
                <w:color w:val="323F4E"/>
              </w:rPr>
            </w:pPr>
            <w:r w:rsidRPr="003159D5">
              <w:rPr>
                <w:rFonts w:cs="Arial"/>
              </w:rPr>
              <w:t>Monday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01C2A9" w14:textId="77777777" w:rsidR="00A2642B" w:rsidRPr="003159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Bold"/>
                <w:b/>
                <w:bCs/>
                <w:color w:val="323F4E"/>
              </w:rPr>
            </w:pPr>
            <w:r w:rsidRPr="003159D5">
              <w:rPr>
                <w:rFonts w:cs="Arial"/>
              </w:rPr>
              <w:t>Tuesday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95AAD5" w14:textId="77777777" w:rsidR="00A2642B" w:rsidRPr="003159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Bold"/>
                <w:b/>
                <w:bCs/>
                <w:color w:val="323F4E"/>
              </w:rPr>
            </w:pPr>
            <w:r w:rsidRPr="003159D5">
              <w:rPr>
                <w:rFonts w:cs="Arial"/>
              </w:rPr>
              <w:t>Wednesday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C77444" w14:textId="77777777" w:rsidR="00A2642B" w:rsidRPr="003159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Bold"/>
                <w:b/>
                <w:bCs/>
                <w:color w:val="323F4E"/>
              </w:rPr>
            </w:pPr>
            <w:r w:rsidRPr="003159D5">
              <w:rPr>
                <w:rFonts w:cs="Arial"/>
              </w:rPr>
              <w:t>Thursday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1C401BB" w14:textId="77777777" w:rsidR="00A2642B" w:rsidRPr="003159D5" w:rsidRDefault="00A2642B" w:rsidP="00283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Bold"/>
                <w:b/>
                <w:bCs/>
                <w:color w:val="323F4E"/>
              </w:rPr>
            </w:pPr>
            <w:r w:rsidRPr="003159D5">
              <w:rPr>
                <w:rFonts w:cs="Arial"/>
              </w:rPr>
              <w:t>Friday</w:t>
            </w:r>
          </w:p>
        </w:tc>
      </w:tr>
      <w:tr w:rsidR="00332C29" w:rsidRPr="00903CD5" w14:paraId="598D5DAF" w14:textId="77777777" w:rsidTr="00332C29">
        <w:trPr>
          <w:trHeight w:val="9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735C65" w14:textId="2BD7224B" w:rsidR="00332C29" w:rsidRPr="003159D5" w:rsidRDefault="00332C29" w:rsidP="0033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Regular"/>
                <w:color w:val="323F4E"/>
              </w:rPr>
            </w:pPr>
            <w:r w:rsidRPr="003159D5">
              <w:rPr>
                <w:rFonts w:cs="Arial"/>
              </w:rPr>
              <w:t>10/24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AC630F" w14:textId="21BD2782" w:rsidR="00332C29" w:rsidRPr="003159D5" w:rsidRDefault="00332C29" w:rsidP="0033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Regular"/>
                <w:color w:val="323F4E"/>
              </w:rPr>
            </w:pPr>
            <w:r w:rsidRPr="003159D5">
              <w:rPr>
                <w:rFonts w:cs="Arial"/>
              </w:rPr>
              <w:t>10/25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612486" w14:textId="78AAA3AE" w:rsidR="00332C29" w:rsidRPr="003159D5" w:rsidRDefault="00332C29" w:rsidP="0033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Regular"/>
                <w:color w:val="323F4E"/>
              </w:rPr>
            </w:pPr>
            <w:r w:rsidRPr="003159D5">
              <w:rPr>
                <w:rFonts w:cs="Arial"/>
              </w:rPr>
              <w:t>10/26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0C2D5B7" w14:textId="1A719642" w:rsidR="00332C29" w:rsidRPr="003159D5" w:rsidRDefault="00332C29" w:rsidP="0033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Regular"/>
                <w:color w:val="323F4E"/>
              </w:rPr>
            </w:pPr>
            <w:r w:rsidRPr="003159D5">
              <w:rPr>
                <w:rFonts w:cs="Arial"/>
              </w:rPr>
              <w:t>10/27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8D8754" w14:textId="56A3E98F" w:rsidR="00332C29" w:rsidRPr="003159D5" w:rsidRDefault="00332C29" w:rsidP="00332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Roboto-Regular"/>
                <w:color w:val="323F4E"/>
              </w:rPr>
            </w:pPr>
            <w:r w:rsidRPr="003159D5">
              <w:rPr>
                <w:rFonts w:cs="Arial"/>
              </w:rPr>
              <w:t>10/28</w:t>
            </w:r>
          </w:p>
        </w:tc>
      </w:tr>
      <w:tr w:rsidR="00894159" w:rsidRPr="00903CD5" w14:paraId="689C2EFC" w14:textId="77777777" w:rsidTr="00A2642B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A7ADF" w14:textId="550026F2" w:rsidR="00894159" w:rsidRPr="003159D5" w:rsidRDefault="00332C29" w:rsidP="00A2642B">
            <w:pPr>
              <w:rPr>
                <w:rFonts w:cs="Arial"/>
              </w:rPr>
            </w:pPr>
            <w:r w:rsidRPr="003159D5">
              <w:rPr>
                <w:rFonts w:cs="Arial"/>
              </w:rPr>
              <w:t>Chapter 5 Notes</w:t>
            </w:r>
            <w:r w:rsidR="003159D5" w:rsidRPr="003159D5">
              <w:rPr>
                <w:rFonts w:cs="Arial"/>
              </w:rPr>
              <w:t xml:space="preserve"> – Earth’s Energy and Mineral Resources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0EA6D7" w14:textId="6351AA68" w:rsidR="00894159" w:rsidRPr="003159D5" w:rsidRDefault="003159D5" w:rsidP="00A2642B">
            <w:pPr>
              <w:rPr>
                <w:rFonts w:cs="Arial"/>
              </w:rPr>
            </w:pPr>
            <w:r w:rsidRPr="003159D5">
              <w:rPr>
                <w:rFonts w:cs="Arial"/>
              </w:rPr>
              <w:t>Earth’s Energy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B2338" w14:textId="01B2B13D" w:rsidR="00894159" w:rsidRPr="003159D5" w:rsidRDefault="003159D5" w:rsidP="00A2642B">
            <w:pPr>
              <w:rPr>
                <w:rFonts w:cs="Arial"/>
              </w:rPr>
            </w:pPr>
            <w:r w:rsidRPr="003159D5">
              <w:rPr>
                <w:rFonts w:cs="Arial"/>
              </w:rPr>
              <w:t>Earth’s Energy Activity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DAF04" w14:textId="75B90912" w:rsidR="00894159" w:rsidRPr="003159D5" w:rsidRDefault="003159D5" w:rsidP="00A2642B">
            <w:pPr>
              <w:rPr>
                <w:rFonts w:cs="Arial"/>
              </w:rPr>
            </w:pPr>
            <w:r w:rsidRPr="003159D5">
              <w:rPr>
                <w:rFonts w:cs="Arial"/>
              </w:rPr>
              <w:t>Chapter 6 – Views of the Earth Notes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7E229" w14:textId="41E7D50E" w:rsidR="00894159" w:rsidRPr="003159D5" w:rsidRDefault="003159D5" w:rsidP="00A2642B">
            <w:pPr>
              <w:widowControl w:val="0"/>
              <w:autoSpaceDE w:val="0"/>
              <w:autoSpaceDN w:val="0"/>
              <w:adjustRightInd w:val="0"/>
              <w:rPr>
                <w:rFonts w:cs="Roboto-Regular"/>
              </w:rPr>
            </w:pPr>
            <w:r w:rsidRPr="003159D5">
              <w:rPr>
                <w:rFonts w:cs="Roboto-Regular"/>
              </w:rPr>
              <w:t>Views of the Earth Activity</w:t>
            </w:r>
          </w:p>
        </w:tc>
      </w:tr>
      <w:tr w:rsidR="00894159" w:rsidRPr="00903CD5" w14:paraId="0C490918" w14:textId="77777777" w:rsidTr="00A2642B">
        <w:trPr>
          <w:trHeight w:val="80"/>
        </w:trPr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FD026" w14:textId="58086DD4" w:rsidR="00894159" w:rsidRPr="003159D5" w:rsidRDefault="00332C29" w:rsidP="00A2642B">
            <w:pPr>
              <w:rPr>
                <w:rFonts w:cs="Arial"/>
              </w:rPr>
            </w:pPr>
            <w:r w:rsidRPr="003159D5">
              <w:rPr>
                <w:rFonts w:cs="Arial"/>
              </w:rPr>
              <w:t>Chapter 5 Student Note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81005E" w14:textId="43554516" w:rsidR="00894159" w:rsidRPr="003159D5" w:rsidRDefault="00894159" w:rsidP="00A2642B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809B1" w14:textId="359A34C4" w:rsidR="00894159" w:rsidRPr="003159D5" w:rsidRDefault="00894159" w:rsidP="00A2642B">
            <w:pPr>
              <w:rPr>
                <w:rFonts w:cs="Arial"/>
              </w:rPr>
            </w:pP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88239" w14:textId="60A6057A" w:rsidR="00894159" w:rsidRPr="003159D5" w:rsidRDefault="003159D5" w:rsidP="00A2642B">
            <w:pPr>
              <w:rPr>
                <w:rFonts w:cs="Arial"/>
              </w:rPr>
            </w:pPr>
            <w:r w:rsidRPr="003159D5">
              <w:rPr>
                <w:rFonts w:cs="Arial"/>
              </w:rPr>
              <w:t>Chapter 6 Student Note Sheet</w:t>
            </w:r>
          </w:p>
        </w:tc>
        <w:tc>
          <w:tcPr>
            <w:tcW w:w="1000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8A404" w14:textId="77777777" w:rsidR="00894159" w:rsidRPr="003159D5" w:rsidRDefault="00894159" w:rsidP="00A2642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</w:tc>
      </w:tr>
    </w:tbl>
    <w:p w14:paraId="61EA9F3F" w14:textId="77777777" w:rsidR="00CB24FD" w:rsidRDefault="003159D5" w:rsidP="00FE650C"/>
    <w:sectPr w:rsidR="00CB24FD" w:rsidSect="00A26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A1FC" w14:textId="77777777" w:rsidR="008867D3" w:rsidRDefault="008867D3" w:rsidP="00903CD5">
      <w:r>
        <w:separator/>
      </w:r>
    </w:p>
  </w:endnote>
  <w:endnote w:type="continuationSeparator" w:id="0">
    <w:p w14:paraId="21834729" w14:textId="77777777" w:rsidR="008867D3" w:rsidRDefault="008867D3" w:rsidP="009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2411" w14:textId="77777777" w:rsidR="00136826" w:rsidRDefault="00136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8B7E5" w14:textId="77777777" w:rsidR="00136826" w:rsidRDefault="00136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E3B5" w14:textId="77777777" w:rsidR="00136826" w:rsidRDefault="00136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E787" w14:textId="77777777" w:rsidR="008867D3" w:rsidRDefault="008867D3" w:rsidP="00903CD5">
      <w:r>
        <w:separator/>
      </w:r>
    </w:p>
  </w:footnote>
  <w:footnote w:type="continuationSeparator" w:id="0">
    <w:p w14:paraId="23A6EE40" w14:textId="77777777" w:rsidR="008867D3" w:rsidRDefault="008867D3" w:rsidP="0090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E625" w14:textId="77777777" w:rsidR="00136826" w:rsidRDefault="00136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F909" w14:textId="64A6E4BD" w:rsidR="00903CD5" w:rsidRPr="00903CD5" w:rsidRDefault="00903CD5" w:rsidP="00903CD5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A2642B">
      <w:rPr>
        <w:rFonts w:ascii="Roboto-Regular" w:hAnsi="Roboto-Regular" w:cs="Roboto-Regular"/>
        <w:color w:val="323F4E"/>
        <w:sz w:val="48"/>
        <w:szCs w:val="48"/>
      </w:rPr>
      <w:t>arth Science - Week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2A55" w14:textId="77D5C112" w:rsidR="00A2642B" w:rsidRPr="00A2642B" w:rsidRDefault="00A2642B" w:rsidP="00A2642B">
    <w:pPr>
      <w:widowControl w:val="0"/>
      <w:autoSpaceDE w:val="0"/>
      <w:autoSpaceDN w:val="0"/>
      <w:adjustRightInd w:val="0"/>
      <w:jc w:val="center"/>
      <w:rPr>
        <w:rFonts w:ascii="Roboto-Regular" w:hAnsi="Roboto-Regular" w:cs="Roboto-Regular"/>
        <w:color w:val="323F4E"/>
        <w:sz w:val="48"/>
        <w:szCs w:val="48"/>
      </w:rPr>
    </w:pPr>
    <w:r>
      <w:rPr>
        <w:rFonts w:ascii="Roboto-Regular" w:hAnsi="Roboto-Regular" w:cs="Roboto-Regular"/>
        <w:color w:val="323F4E"/>
        <w:sz w:val="48"/>
        <w:szCs w:val="48"/>
      </w:rPr>
      <w:t>E</w:t>
    </w:r>
    <w:r w:rsidR="00136826">
      <w:rPr>
        <w:rFonts w:ascii="Roboto-Regular" w:hAnsi="Roboto-Regular" w:cs="Roboto-Regular"/>
        <w:color w:val="323F4E"/>
        <w:sz w:val="48"/>
        <w:szCs w:val="48"/>
      </w:rPr>
      <w:t>arth Science - Week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32E4A"/>
    <w:multiLevelType w:val="hybridMultilevel"/>
    <w:tmpl w:val="11DC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C"/>
    <w:rsid w:val="00136826"/>
    <w:rsid w:val="00264CD6"/>
    <w:rsid w:val="003159D5"/>
    <w:rsid w:val="00332C29"/>
    <w:rsid w:val="00342DCF"/>
    <w:rsid w:val="00390972"/>
    <w:rsid w:val="00705605"/>
    <w:rsid w:val="007E7516"/>
    <w:rsid w:val="008867D3"/>
    <w:rsid w:val="00894159"/>
    <w:rsid w:val="008F2575"/>
    <w:rsid w:val="00903CD5"/>
    <w:rsid w:val="009162FC"/>
    <w:rsid w:val="00934B88"/>
    <w:rsid w:val="00A2642B"/>
    <w:rsid w:val="00AC4173"/>
    <w:rsid w:val="00D731D7"/>
    <w:rsid w:val="00F5682E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7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D5"/>
  </w:style>
  <w:style w:type="paragraph" w:styleId="Footer">
    <w:name w:val="footer"/>
    <w:basedOn w:val="Normal"/>
    <w:link w:val="FooterChar"/>
    <w:uiPriority w:val="99"/>
    <w:unhideWhenUsed/>
    <w:rsid w:val="00903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D5"/>
  </w:style>
  <w:style w:type="paragraph" w:styleId="BalloonText">
    <w:name w:val="Balloon Text"/>
    <w:basedOn w:val="Normal"/>
    <w:link w:val="BalloonTextChar"/>
    <w:uiPriority w:val="99"/>
    <w:semiHidden/>
    <w:unhideWhenUsed/>
    <w:rsid w:val="00315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3</cp:revision>
  <cp:lastPrinted>2016-10-24T11:11:00Z</cp:lastPrinted>
  <dcterms:created xsi:type="dcterms:W3CDTF">2016-10-24T04:04:00Z</dcterms:created>
  <dcterms:modified xsi:type="dcterms:W3CDTF">2016-10-24T11:11:00Z</dcterms:modified>
</cp:coreProperties>
</file>