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4B7E" w14:textId="77777777" w:rsidR="00903CD5" w:rsidRPr="00903CD5" w:rsidRDefault="00903CD5" w:rsidP="00903CD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6"/>
          <w:szCs w:val="36"/>
        </w:rPr>
      </w:pPr>
      <w:r w:rsidRPr="00903CD5">
        <w:rPr>
          <w:rFonts w:ascii="Roboto-Regular" w:hAnsi="Roboto-Regular" w:cs="Roboto-Regular"/>
          <w:color w:val="207D59"/>
          <w:sz w:val="36"/>
          <w:szCs w:val="36"/>
        </w:rPr>
        <w:t>Weekly Warm-Ups</w:t>
      </w:r>
      <w:bookmarkStart w:id="0" w:name="_GoBack"/>
      <w:bookmarkEnd w:id="0"/>
    </w:p>
    <w:tbl>
      <w:tblPr>
        <w:tblW w:w="5000" w:type="pct"/>
        <w:tblBorders>
          <w:top w:val="single" w:sz="8" w:space="0" w:color="BDC2C4"/>
          <w:left w:val="single" w:sz="8" w:space="0" w:color="BDC2C4"/>
          <w:right w:val="single" w:sz="8" w:space="0" w:color="BDC2C4"/>
        </w:tblBorders>
        <w:tblLook w:val="0000" w:firstRow="0" w:lastRow="0" w:firstColumn="0" w:lastColumn="0" w:noHBand="0" w:noVBand="0"/>
      </w:tblPr>
      <w:tblGrid>
        <w:gridCol w:w="1106"/>
        <w:gridCol w:w="4440"/>
        <w:gridCol w:w="3794"/>
      </w:tblGrid>
      <w:tr w:rsidR="00903CD5" w:rsidRPr="00903CD5" w14:paraId="1A9BED30" w14:textId="77777777" w:rsidTr="00903CD5">
        <w:tblPrEx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80E05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EA936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2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DE5CD4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903CD5" w:rsidRPr="00903CD5" w14:paraId="03BBC0B2" w14:textId="77777777" w:rsidTr="00903CD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6F871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9/26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5F51F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*All assignments due before the MATTER test are due no later than Wednesday 9/28*</w:t>
            </w:r>
          </w:p>
          <w:p w14:paraId="602979A8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1F1F1F"/>
                <w:sz w:val="28"/>
                <w:szCs w:val="28"/>
              </w:rPr>
              <w:t> What are two characteristics of a mineral?</w:t>
            </w:r>
          </w:p>
        </w:tc>
        <w:tc>
          <w:tcPr>
            <w:tcW w:w="2032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D023E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903CD5" w:rsidRPr="00903CD5" w14:paraId="1938A07D" w14:textId="77777777" w:rsidTr="00903CD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C1AAB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9/27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80031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372C2B1F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7F1D81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B9B9E28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2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F1229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903CD5" w:rsidRPr="00903CD5" w14:paraId="4A2E8973" w14:textId="77777777" w:rsidTr="00903CD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19CF9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9/28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9FD3D3" w14:textId="77777777" w:rsid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178E178D" w14:textId="77777777" w:rsid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12A4427" w14:textId="77777777" w:rsid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0D857466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2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F1391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903CD5" w:rsidRPr="00903CD5" w14:paraId="1A6F5A16" w14:textId="77777777" w:rsidTr="00903CD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BF091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9/29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8EB2E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7CD30AF7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7589BF8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D6444D9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2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204CE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903CD5" w:rsidRPr="00903CD5" w14:paraId="38A77F8A" w14:textId="77777777" w:rsidTr="00903CD5">
        <w:tblPrEx>
          <w:tblBorders>
            <w:top w:val="none" w:sz="0" w:space="0" w:color="auto"/>
            <w:bottom w:val="single" w:sz="8" w:space="0" w:color="BDC2C4"/>
          </w:tblBorders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92" w:type="pct"/>
            <w:tcBorders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FAC39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9/30</w:t>
            </w:r>
          </w:p>
        </w:tc>
        <w:tc>
          <w:tcPr>
            <w:tcW w:w="2377" w:type="pct"/>
            <w:tcBorders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DEE351" w14:textId="77777777" w:rsidR="00903CD5" w:rsidRDefault="00903CD5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0C387BF" w14:textId="77777777" w:rsidR="00903CD5" w:rsidRDefault="00903CD5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NO SCHOOL</w:t>
            </w:r>
          </w:p>
          <w:p w14:paraId="483B84D3" w14:textId="77777777" w:rsidR="00903CD5" w:rsidRPr="00903CD5" w:rsidRDefault="00903CD5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6375B5" w14:textId="77777777" w:rsidR="00903CD5" w:rsidRPr="00903CD5" w:rsidRDefault="00903CD5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NO SCHOOL</w:t>
            </w:r>
          </w:p>
        </w:tc>
      </w:tr>
    </w:tbl>
    <w:p w14:paraId="0CD4A25C" w14:textId="77777777" w:rsidR="00903CD5" w:rsidRDefault="00903CD5" w:rsidP="00903CD5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32"/>
          <w:szCs w:val="32"/>
        </w:rPr>
      </w:pPr>
    </w:p>
    <w:p w14:paraId="54655300" w14:textId="77777777" w:rsidR="00903CD5" w:rsidRPr="00903CD5" w:rsidRDefault="00903CD5" w:rsidP="00903CD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6"/>
          <w:szCs w:val="36"/>
        </w:rPr>
      </w:pPr>
      <w:r w:rsidRPr="00903CD5">
        <w:rPr>
          <w:rFonts w:ascii="Roboto-Regular" w:hAnsi="Roboto-Regular" w:cs="Roboto-Regular"/>
          <w:color w:val="1F1F1F"/>
          <w:sz w:val="36"/>
          <w:szCs w:val="36"/>
        </w:rPr>
        <w:t>Weekly Schedule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843"/>
        <w:gridCol w:w="1844"/>
        <w:gridCol w:w="1844"/>
        <w:gridCol w:w="1844"/>
        <w:gridCol w:w="1965"/>
      </w:tblGrid>
      <w:tr w:rsidR="00903CD5" w:rsidRPr="00903CD5" w14:paraId="2D9A5CAD" w14:textId="77777777" w:rsidTr="00903CD5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E0DF3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Monday 9/26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DA1325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Tuesday 9/27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D538C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Wednesday 9/28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1B0B48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Thursday 9/29</w:t>
            </w:r>
          </w:p>
        </w:tc>
        <w:tc>
          <w:tcPr>
            <w:tcW w:w="1052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CB8CD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Friday 9/30</w:t>
            </w:r>
          </w:p>
        </w:tc>
      </w:tr>
      <w:tr w:rsidR="00903CD5" w:rsidRPr="00903CD5" w14:paraId="1117CDF3" w14:textId="77777777" w:rsidTr="00903CD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E22846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Week 5 Warm-Up Sheet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FCD97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Minerals Lab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EECA42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Minerals Activity 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22CDB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2-hr Early Dismissal </w:t>
            </w:r>
          </w:p>
        </w:tc>
        <w:tc>
          <w:tcPr>
            <w:tcW w:w="1052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F9019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NO SCHOOL</w:t>
            </w:r>
          </w:p>
        </w:tc>
      </w:tr>
      <w:tr w:rsidR="00903CD5" w:rsidRPr="00903CD5" w14:paraId="41D64FB0" w14:textId="77777777" w:rsidTr="00903CD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4A5F6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Minerals PPT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FC188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 xml:space="preserve">  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05F37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18E89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Warm-Up Quiz</w:t>
            </w:r>
          </w:p>
        </w:tc>
        <w:tc>
          <w:tcPr>
            <w:tcW w:w="1052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25D12C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 </w:t>
            </w:r>
          </w:p>
        </w:tc>
      </w:tr>
      <w:tr w:rsidR="00903CD5" w:rsidRPr="00903CD5" w14:paraId="100D1BA7" w14:textId="77777777" w:rsidTr="00903CD5">
        <w:tblPrEx>
          <w:tblBorders>
            <w:top w:val="none" w:sz="0" w:space="0" w:color="auto"/>
            <w:bottom w:val="single" w:sz="8" w:space="0" w:color="1F1F1F"/>
          </w:tblBorders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BF072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Minerals Student WS</w:t>
            </w:r>
          </w:p>
        </w:tc>
        <w:tc>
          <w:tcPr>
            <w:tcW w:w="987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439A1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  <w:tc>
          <w:tcPr>
            <w:tcW w:w="987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3A4C4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  <w:tc>
          <w:tcPr>
            <w:tcW w:w="987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4AD6B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  <w:tc>
          <w:tcPr>
            <w:tcW w:w="105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DE73F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</w:tbl>
    <w:p w14:paraId="61EA9F3F" w14:textId="77777777" w:rsidR="00CB24FD" w:rsidRDefault="00705605" w:rsidP="00FE650C"/>
    <w:sectPr w:rsidR="00CB24FD" w:rsidSect="00356C44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48609" w14:textId="77777777" w:rsidR="00705605" w:rsidRDefault="00705605" w:rsidP="00903CD5">
      <w:r>
        <w:separator/>
      </w:r>
    </w:p>
  </w:endnote>
  <w:endnote w:type="continuationSeparator" w:id="0">
    <w:p w14:paraId="4EF783B0" w14:textId="77777777" w:rsidR="00705605" w:rsidRDefault="00705605" w:rsidP="009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15BCF" w14:textId="77777777" w:rsidR="00705605" w:rsidRDefault="00705605" w:rsidP="00903CD5">
      <w:r>
        <w:separator/>
      </w:r>
    </w:p>
  </w:footnote>
  <w:footnote w:type="continuationSeparator" w:id="0">
    <w:p w14:paraId="60310ECE" w14:textId="77777777" w:rsidR="00705605" w:rsidRDefault="00705605" w:rsidP="0090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909" w14:textId="77777777" w:rsidR="00903CD5" w:rsidRPr="00903CD5" w:rsidRDefault="00903CD5" w:rsidP="00903CD5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Earth Science - Week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32E4A"/>
    <w:multiLevelType w:val="hybridMultilevel"/>
    <w:tmpl w:val="11D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C"/>
    <w:rsid w:val="00264CD6"/>
    <w:rsid w:val="00705605"/>
    <w:rsid w:val="007E7516"/>
    <w:rsid w:val="008F2575"/>
    <w:rsid w:val="00903CD5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D5"/>
  </w:style>
  <w:style w:type="paragraph" w:styleId="Footer">
    <w:name w:val="footer"/>
    <w:basedOn w:val="Normal"/>
    <w:link w:val="Foot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dcterms:created xsi:type="dcterms:W3CDTF">2016-09-26T00:20:00Z</dcterms:created>
  <dcterms:modified xsi:type="dcterms:W3CDTF">2016-09-26T00:38:00Z</dcterms:modified>
</cp:coreProperties>
</file>