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903CD5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A2642B" w:rsidRPr="00903CD5" w14:paraId="625FD940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1FFA00AB" w:rsidR="00A2642B" w:rsidRPr="00903CD5" w:rsidRDefault="00332C2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9544A9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31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E5C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52E038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EF62E5F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5E00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237B127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731277BD" w:rsidR="00A2642B" w:rsidRPr="00903CD5" w:rsidRDefault="009544A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2DCB778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77492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33EB08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70787A2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5B8704BC" w:rsidR="00A2642B" w:rsidRPr="00903CD5" w:rsidRDefault="009544A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8E2C6" w14:textId="74CF9586" w:rsidR="009544A9" w:rsidRPr="009544A9" w:rsidRDefault="009544A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</w:pPr>
            <w:r w:rsidRPr="009544A9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  <w:t>END OF 1</w:t>
            </w:r>
            <w:r w:rsidRPr="009544A9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  <w:vertAlign w:val="superscript"/>
              </w:rPr>
              <w:t>ST</w:t>
            </w:r>
            <w:r w:rsidRPr="009544A9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  <w:t xml:space="preserve"> QUARTER</w:t>
            </w:r>
          </w:p>
          <w:p w14:paraId="6A13408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7F9FB03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C3836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381451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16FE8073" w:rsidR="00A2642B" w:rsidRPr="00903CD5" w:rsidRDefault="009544A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11/3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43E8E1D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EDED24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5354B7A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9D59F8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5AEDA953" w:rsidR="00A2642B" w:rsidRPr="00903CD5" w:rsidRDefault="009544A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11/4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F427" w14:textId="77777777" w:rsidR="00A2642B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A85B8CE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70FA701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E86A7FC" w14:textId="77777777" w:rsidR="009544A9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E6A4A9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41ECF3B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46BBFAEA" w14:textId="77777777" w:rsidR="009544A9" w:rsidRDefault="009544A9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bookmarkStart w:id="0" w:name="_GoBack"/>
      <w:bookmarkEnd w:id="0"/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9544A9" w:rsidRPr="00903CD5" w14:paraId="598D5DAF" w14:textId="77777777" w:rsidTr="00332C29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7B3E967C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7A2C78">
              <w:rPr>
                <w:rFonts w:ascii="Arial" w:hAnsi="Arial" w:cs="Arial"/>
                <w:sz w:val="28"/>
                <w:szCs w:val="28"/>
              </w:rPr>
              <w:t>10/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04E63A29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7A2C7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1/1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55AFE3A3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02186B21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0EA10CE2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11/4</w:t>
            </w:r>
          </w:p>
        </w:tc>
      </w:tr>
      <w:tr w:rsidR="009544A9" w:rsidRPr="00903CD5" w14:paraId="689C2EFC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DEB60A" w14:textId="77777777" w:rsidR="009544A9" w:rsidRDefault="009544A9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PPT</w:t>
            </w:r>
          </w:p>
          <w:p w14:paraId="098A7ADF" w14:textId="39B79D25" w:rsidR="009544A9" w:rsidRPr="00A2642B" w:rsidRDefault="009544A9" w:rsidP="009544A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EA6D7" w14:textId="457398AE" w:rsidR="009544A9" w:rsidRPr="00A2642B" w:rsidRDefault="009544A9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Skittles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2338" w14:textId="7EB51C21" w:rsidR="009544A9" w:rsidRPr="00A2642B" w:rsidRDefault="009544A9" w:rsidP="009544A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Weathering Poster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DAF04" w14:textId="050524CA" w:rsidR="009544A9" w:rsidRPr="00A2642B" w:rsidRDefault="009544A9" w:rsidP="009544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Weathering Reinforcement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7E229" w14:textId="3161042B" w:rsidR="009544A9" w:rsidRPr="00903CD5" w:rsidRDefault="009544A9" w:rsidP="009544A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Weathering Quiz</w:t>
            </w:r>
          </w:p>
        </w:tc>
      </w:tr>
      <w:tr w:rsidR="009544A9" w:rsidRPr="00903CD5" w14:paraId="0C490918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FD026" w14:textId="2B11BD48" w:rsidR="009544A9" w:rsidRPr="00A2642B" w:rsidRDefault="009544A9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Student Notes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005E" w14:textId="62975024" w:rsidR="009544A9" w:rsidRPr="00A2642B" w:rsidRDefault="009544A9" w:rsidP="009544A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809B1" w14:textId="61EA5EE0" w:rsidR="009544A9" w:rsidRPr="00A2642B" w:rsidRDefault="009544A9" w:rsidP="009544A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88239" w14:textId="7746A37E" w:rsidR="009544A9" w:rsidRPr="00CD60FF" w:rsidRDefault="009544A9" w:rsidP="009544A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8A404" w14:textId="6BFB1D18" w:rsidR="009544A9" w:rsidRPr="00E66730" w:rsidRDefault="009544A9" w:rsidP="00954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61EA9F3F" w14:textId="77777777" w:rsidR="00CB24FD" w:rsidRDefault="00CD29D6" w:rsidP="00FE650C"/>
    <w:sectPr w:rsidR="00CB24FD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A73D" w14:textId="77777777" w:rsidR="00CD29D6" w:rsidRDefault="00CD29D6" w:rsidP="00903CD5">
      <w:r>
        <w:separator/>
      </w:r>
    </w:p>
  </w:endnote>
  <w:endnote w:type="continuationSeparator" w:id="0">
    <w:p w14:paraId="2383F545" w14:textId="77777777" w:rsidR="00CD29D6" w:rsidRDefault="00CD29D6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2C80" w14:textId="77777777" w:rsidR="00CD29D6" w:rsidRDefault="00CD29D6" w:rsidP="00903CD5">
      <w:r>
        <w:separator/>
      </w:r>
    </w:p>
  </w:footnote>
  <w:footnote w:type="continuationSeparator" w:id="0">
    <w:p w14:paraId="605E6501" w14:textId="77777777" w:rsidR="00CD29D6" w:rsidRDefault="00CD29D6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002B27D1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9544A9">
      <w:rPr>
        <w:rFonts w:ascii="Roboto-Regular" w:hAnsi="Roboto-Regular" w:cs="Roboto-Regular"/>
        <w:color w:val="323F4E"/>
        <w:sz w:val="48"/>
        <w:szCs w:val="48"/>
      </w:rPr>
      <w:t>arth Science - Week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136826"/>
    <w:rsid w:val="00264CD6"/>
    <w:rsid w:val="00332C29"/>
    <w:rsid w:val="00342DCF"/>
    <w:rsid w:val="00390972"/>
    <w:rsid w:val="00705605"/>
    <w:rsid w:val="007E7516"/>
    <w:rsid w:val="008867D3"/>
    <w:rsid w:val="00894159"/>
    <w:rsid w:val="008F2575"/>
    <w:rsid w:val="00903CD5"/>
    <w:rsid w:val="009162FC"/>
    <w:rsid w:val="00934B88"/>
    <w:rsid w:val="009544A9"/>
    <w:rsid w:val="00A2642B"/>
    <w:rsid w:val="00AC4173"/>
    <w:rsid w:val="00CD29D6"/>
    <w:rsid w:val="00D731D7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2016-10-17T02:08:00Z</cp:lastPrinted>
  <dcterms:created xsi:type="dcterms:W3CDTF">2016-10-31T02:54:00Z</dcterms:created>
  <dcterms:modified xsi:type="dcterms:W3CDTF">2016-10-31T02:54:00Z</dcterms:modified>
</cp:coreProperties>
</file>