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44A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8" w:space="0" w:color="BDC2C4"/>
          <w:left w:val="single" w:sz="8" w:space="0" w:color="BDC2C4"/>
          <w:right w:val="single" w:sz="8" w:space="0" w:color="BDC2C4"/>
        </w:tblBorders>
        <w:tblLook w:val="0000" w:firstRow="0" w:lastRow="0" w:firstColumn="0" w:lastColumn="0" w:noHBand="0" w:noVBand="0"/>
      </w:tblPr>
      <w:tblGrid>
        <w:gridCol w:w="1106"/>
        <w:gridCol w:w="4440"/>
        <w:gridCol w:w="3794"/>
      </w:tblGrid>
      <w:tr w:rsidR="00A2642B" w:rsidRPr="00903CD5" w14:paraId="6780E8D5" w14:textId="77777777" w:rsidTr="00A2642B"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1E9B3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5DD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06EA1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A2642B" w:rsidRPr="00903CD5" w14:paraId="625FD940" w14:textId="77777777" w:rsidTr="00A2642B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1251E" w14:textId="2CF2D2D8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10/17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E5C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52E038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7EF62E5F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55E00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237B127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03B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5881E87" w14:textId="77777777" w:rsidTr="00A2642B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E4EA2" w14:textId="6D0E534F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10/18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B6349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2DCB778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77492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33EB08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70787A2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B221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27F779E7" w14:textId="77777777" w:rsidTr="00A2642B">
        <w:tblPrEx>
          <w:tblBorders>
            <w:top w:val="none" w:sz="0" w:space="0" w:color="auto"/>
          </w:tblBorders>
        </w:tblPrEx>
        <w:trPr>
          <w:trHeight w:val="1420"/>
        </w:trPr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0E23" w14:textId="43DB548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10/19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34089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7F9FB03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2C3836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0381451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53B0F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A50658F" w14:textId="77777777" w:rsidTr="00A2642B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6962" w14:textId="7310C54C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10/20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3C5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43E8E1D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EDED24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5354B7A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9D59F8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13FFC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4DBC0A88" w14:textId="77777777" w:rsidTr="00A2642B">
        <w:tblPrEx>
          <w:tblBorders>
            <w:top w:val="none" w:sz="0" w:space="0" w:color="auto"/>
            <w:bottom w:val="single" w:sz="8" w:space="0" w:color="BDC2C4"/>
          </w:tblBorders>
        </w:tblPrEx>
        <w:trPr>
          <w:trHeight w:val="1159"/>
        </w:trPr>
        <w:tc>
          <w:tcPr>
            <w:tcW w:w="592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515EF" w14:textId="13E287EC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10/21</w:t>
            </w:r>
          </w:p>
        </w:tc>
        <w:tc>
          <w:tcPr>
            <w:tcW w:w="2377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75CC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6EDECF1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0A7C66D" w14:textId="705900CD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NO SCHOOL</w:t>
            </w:r>
          </w:p>
          <w:p w14:paraId="3F73F427" w14:textId="77777777" w:rsidR="00A2642B" w:rsidRDefault="00A2642B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E6A4A9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B6343" w14:textId="7CEB779F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NO SCHOOL</w:t>
            </w:r>
          </w:p>
        </w:tc>
      </w:tr>
    </w:tbl>
    <w:p w14:paraId="41ECF3B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16"/>
          <w:szCs w:val="16"/>
        </w:rPr>
      </w:pPr>
    </w:p>
    <w:p w14:paraId="3A4EE4C3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A2642B" w:rsidRPr="00903CD5" w14:paraId="07836982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ADD8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01C2A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5AAD5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77444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C401B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A2642B" w:rsidRPr="00903CD5" w14:paraId="598D5DAF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35C65" w14:textId="4C01395A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10/17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C630F" w14:textId="77C09598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7A2C78">
              <w:rPr>
                <w:rFonts w:ascii="Arial" w:hAnsi="Arial" w:cs="Arial"/>
                <w:sz w:val="28"/>
                <w:szCs w:val="28"/>
              </w:rPr>
              <w:t>10/</w:t>
            </w: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12486" w14:textId="23B461D0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10/19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2D5B7" w14:textId="14E768AC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10/20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D8754" w14:textId="09241A53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10/21</w:t>
            </w:r>
          </w:p>
        </w:tc>
      </w:tr>
      <w:tr w:rsidR="00894159" w:rsidRPr="00903CD5" w14:paraId="689C2EFC" w14:textId="77777777" w:rsidTr="00A2642B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A7ADF" w14:textId="40EBAC81" w:rsidR="00894159" w:rsidRPr="00A2642B" w:rsidRDefault="00AB3D2C" w:rsidP="00A26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Metamorphic Rock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EA6D7" w14:textId="2961BB71" w:rsidR="00894159" w:rsidRPr="00A2642B" w:rsidRDefault="00ED5C4B" w:rsidP="00A2642B">
            <w:pPr>
              <w:rPr>
                <w:rFonts w:ascii="Arial" w:hAnsi="Arial" w:cs="Arial"/>
              </w:rPr>
            </w:pPr>
            <w:r w:rsidRPr="00A2642B">
              <w:rPr>
                <w:rFonts w:ascii="Arial" w:hAnsi="Arial" w:cs="Arial"/>
              </w:rPr>
              <w:t>Rock Cycle Notes/ Questions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B2338" w14:textId="1484616C" w:rsidR="00894159" w:rsidRPr="00A2642B" w:rsidRDefault="00894159" w:rsidP="00A2642B">
            <w:pPr>
              <w:rPr>
                <w:rFonts w:ascii="Arial" w:hAnsi="Arial" w:cs="Arial"/>
                <w:i/>
                <w:color w:val="FF0000"/>
              </w:rPr>
            </w:pPr>
            <w:r w:rsidRPr="00A2642B">
              <w:rPr>
                <w:rFonts w:ascii="Arial" w:hAnsi="Arial" w:cs="Arial"/>
              </w:rPr>
              <w:t>Rock Review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DAF04" w14:textId="704FB3B0" w:rsidR="00894159" w:rsidRPr="00A2642B" w:rsidRDefault="00894159" w:rsidP="00A2642B">
            <w:pPr>
              <w:rPr>
                <w:rFonts w:ascii="Arial" w:hAnsi="Arial" w:cs="Arial"/>
                <w:color w:val="FF0000"/>
              </w:rPr>
            </w:pPr>
            <w:r w:rsidRPr="00CD60FF">
              <w:rPr>
                <w:rFonts w:ascii="Arial" w:hAnsi="Arial" w:cs="Arial"/>
                <w:color w:val="FF0000"/>
              </w:rPr>
              <w:t>2-hr Early Dismissal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7E229" w14:textId="593D945D" w:rsidR="00894159" w:rsidRPr="00903CD5" w:rsidRDefault="0089415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E66730">
              <w:rPr>
                <w:rFonts w:ascii="Arial" w:hAnsi="Arial" w:cs="Arial"/>
                <w:color w:val="FF0000"/>
              </w:rPr>
              <w:t>No School</w:t>
            </w:r>
          </w:p>
        </w:tc>
      </w:tr>
      <w:tr w:rsidR="00894159" w:rsidRPr="00903CD5" w14:paraId="0C490918" w14:textId="77777777" w:rsidTr="00A2642B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FD026" w14:textId="525DA02C" w:rsidR="00894159" w:rsidRPr="00A2642B" w:rsidRDefault="00ED5C4B" w:rsidP="00A26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Labs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1005E" w14:textId="0659A719" w:rsidR="00894159" w:rsidRPr="00A2642B" w:rsidRDefault="00ED5C4B" w:rsidP="00A26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Rock Review</w:t>
            </w: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809B1" w14:textId="359A34C4" w:rsidR="00894159" w:rsidRPr="00A2642B" w:rsidRDefault="00894159" w:rsidP="00A2642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88239" w14:textId="4351DB3F" w:rsidR="00894159" w:rsidRPr="00CD60FF" w:rsidRDefault="00894159" w:rsidP="00A2642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Rock Test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8A404" w14:textId="77777777" w:rsidR="00894159" w:rsidRPr="00E66730" w:rsidRDefault="00894159" w:rsidP="00A26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894159" w:rsidRPr="00903CD5" w14:paraId="451F21F6" w14:textId="77777777" w:rsidTr="00A2642B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D9226" w14:textId="3F80E1AB" w:rsidR="00894159" w:rsidRDefault="00894159" w:rsidP="00A2642B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C8B9B" w14:textId="77777777" w:rsidR="00894159" w:rsidRDefault="00894159" w:rsidP="00A2642B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47DF2" w14:textId="77777777" w:rsidR="00894159" w:rsidRPr="00D22CAD" w:rsidRDefault="00894159" w:rsidP="00A2642B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06F13" w14:textId="3654D049" w:rsidR="00894159" w:rsidRPr="00CD60FF" w:rsidRDefault="00894159" w:rsidP="00A2642B">
            <w:pPr>
              <w:rPr>
                <w:rFonts w:ascii="Arial" w:hAnsi="Arial" w:cs="Arial"/>
                <w:color w:val="FF0000"/>
              </w:rPr>
            </w:pPr>
            <w:r w:rsidRPr="00A2642B">
              <w:rPr>
                <w:rFonts w:ascii="Arial" w:hAnsi="Arial" w:cs="Arial"/>
              </w:rPr>
              <w:t>Extra Credit Due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214A8" w14:textId="77777777" w:rsidR="00894159" w:rsidRPr="00E66730" w:rsidRDefault="00894159" w:rsidP="00A26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61EA9F3F" w14:textId="77777777" w:rsidR="00CB24FD" w:rsidRDefault="0038468F" w:rsidP="00FE650C"/>
    <w:sectPr w:rsidR="00CB24FD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8FEBD" w14:textId="77777777" w:rsidR="0038468F" w:rsidRDefault="0038468F" w:rsidP="00903CD5">
      <w:r>
        <w:separator/>
      </w:r>
    </w:p>
  </w:endnote>
  <w:endnote w:type="continuationSeparator" w:id="0">
    <w:p w14:paraId="32840F12" w14:textId="77777777" w:rsidR="0038468F" w:rsidRDefault="0038468F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C04B9" w14:textId="77777777" w:rsidR="0038468F" w:rsidRDefault="0038468F" w:rsidP="00903CD5">
      <w:r>
        <w:separator/>
      </w:r>
    </w:p>
  </w:footnote>
  <w:footnote w:type="continuationSeparator" w:id="0">
    <w:p w14:paraId="2961BC1E" w14:textId="77777777" w:rsidR="0038468F" w:rsidRDefault="0038468F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64A6E4BD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A2642B">
      <w:rPr>
        <w:rFonts w:ascii="Roboto-Regular" w:hAnsi="Roboto-Regular" w:cs="Roboto-Regular"/>
        <w:color w:val="323F4E"/>
        <w:sz w:val="48"/>
        <w:szCs w:val="48"/>
      </w:rPr>
      <w:t>arth Science - Week 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32FBD949" w:rsidR="00A2642B" w:rsidRPr="00A2642B" w:rsidRDefault="009C5253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 xml:space="preserve">Honors </w:t>
    </w:r>
    <w:r w:rsidR="00A2642B">
      <w:rPr>
        <w:rFonts w:ascii="Roboto-Regular" w:hAnsi="Roboto-Regular" w:cs="Roboto-Regular"/>
        <w:color w:val="323F4E"/>
        <w:sz w:val="48"/>
        <w:szCs w:val="48"/>
      </w:rPr>
      <w:t>E</w:t>
    </w:r>
    <w:r w:rsidR="00894159">
      <w:rPr>
        <w:rFonts w:ascii="Roboto-Regular" w:hAnsi="Roboto-Regular" w:cs="Roboto-Regular"/>
        <w:color w:val="323F4E"/>
        <w:sz w:val="48"/>
        <w:szCs w:val="48"/>
      </w:rPr>
      <w:t>arth Science - Week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264CD6"/>
    <w:rsid w:val="0038468F"/>
    <w:rsid w:val="00390972"/>
    <w:rsid w:val="00580909"/>
    <w:rsid w:val="00705605"/>
    <w:rsid w:val="007E7516"/>
    <w:rsid w:val="00894159"/>
    <w:rsid w:val="008F2575"/>
    <w:rsid w:val="00903CD5"/>
    <w:rsid w:val="00934B88"/>
    <w:rsid w:val="009C5253"/>
    <w:rsid w:val="00A2642B"/>
    <w:rsid w:val="00A66752"/>
    <w:rsid w:val="00AB3D2C"/>
    <w:rsid w:val="00ED5C4B"/>
    <w:rsid w:val="00F5682E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4</cp:revision>
  <cp:lastPrinted>2016-10-10T02:07:00Z</cp:lastPrinted>
  <dcterms:created xsi:type="dcterms:W3CDTF">2016-10-10T02:07:00Z</dcterms:created>
  <dcterms:modified xsi:type="dcterms:W3CDTF">2016-10-17T01:20:00Z</dcterms:modified>
</cp:coreProperties>
</file>