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6F8C" w14:textId="77777777" w:rsidR="00FB53BA" w:rsidRPr="00A2642B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207D59"/>
          <w:sz w:val="32"/>
          <w:szCs w:val="32"/>
        </w:rPr>
        <w:t>Weekly Warm-Ups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5008"/>
        <w:gridCol w:w="3235"/>
      </w:tblGrid>
      <w:tr w:rsidR="00FB53BA" w:rsidRPr="00FB53BA" w14:paraId="0B85E682" w14:textId="77777777" w:rsidTr="00FB53BA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4BF9E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Date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BF7EB8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Question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D3B3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Answer</w:t>
            </w:r>
          </w:p>
        </w:tc>
      </w:tr>
      <w:tr w:rsidR="00FB53BA" w:rsidRPr="00FB53BA" w14:paraId="2B2E0A53" w14:textId="77777777" w:rsidTr="003079F2">
        <w:trPr>
          <w:trHeight w:val="620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E8B2D0" w14:textId="517C1F2A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</w:t>
            </w:r>
            <w:r w:rsidRPr="00FB53BA">
              <w:rPr>
                <w:rFonts w:ascii="Roboto-Regular" w:hAnsi="Roboto-Regular" w:cs="Roboto-Regular"/>
                <w:color w:val="323F4E"/>
              </w:rPr>
              <w:t>21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0457FF" w14:textId="541E4E7B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</w:rPr>
            </w:pPr>
            <w:r w:rsidRPr="00FB53BA">
              <w:rPr>
                <w:rFonts w:ascii="Roboto-Regular" w:hAnsi="Roboto-Regular" w:cs="Roboto-Regular"/>
              </w:rPr>
              <w:t>Follow directions to paste Earth’s Layers Cutout on back of notes page or separate page.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0A16F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4F29E16E" w14:textId="77777777" w:rsidTr="00FB53BA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4ED451" w14:textId="0AC58B9F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11/22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460CB" w14:textId="567C07F1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  <w:r w:rsidRPr="00FB53BA">
              <w:rPr>
                <w:rFonts w:ascii="Roboto-Regular" w:hAnsi="Roboto-Regular" w:cs="Roboto-Regular"/>
                <w:color w:val="323F4E"/>
              </w:rPr>
              <w:t>Finish cutout of Earth’s Layers from yesterday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A2231E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42E75882" w14:textId="77777777" w:rsidTr="00FB53BA">
        <w:trPr>
          <w:trHeight w:val="90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A2742" w14:textId="67FB22DA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11/23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3CECB" w14:textId="2874F5E4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FF0000"/>
              </w:rPr>
            </w:pPr>
            <w:r w:rsidRPr="00FB53BA">
              <w:rPr>
                <w:rFonts w:ascii="Roboto-Regular" w:hAnsi="Roboto-Regular" w:cs="Roboto-Regular"/>
                <w:color w:val="FF0000"/>
              </w:rPr>
              <w:t>NO SCHOOL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14240" w14:textId="1F8745B1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</w:tr>
      <w:tr w:rsidR="00FB53BA" w:rsidRPr="00FB53BA" w14:paraId="2DF0E807" w14:textId="77777777" w:rsidTr="00FB53BA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3B431A" w14:textId="58DC7897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11/24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48072F" w14:textId="1D0B2C9F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FF0000"/>
              </w:rPr>
            </w:pPr>
            <w:r w:rsidRPr="00FB53BA">
              <w:rPr>
                <w:rFonts w:ascii="Roboto-Regular" w:hAnsi="Roboto-Regular" w:cs="Roboto-Regular"/>
                <w:color w:val="FF0000"/>
              </w:rPr>
              <w:t>NO SCHOOL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488A5D" w14:textId="699E3111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Happy Thanksgiving!</w:t>
            </w:r>
          </w:p>
        </w:tc>
      </w:tr>
      <w:tr w:rsidR="00FB53BA" w:rsidRPr="00FB53BA" w14:paraId="5292DDC1" w14:textId="77777777" w:rsidTr="00FB53BA">
        <w:trPr>
          <w:trHeight w:val="90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023102" w14:textId="484CC2CD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11/25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80375" w14:textId="43DA0F3C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FF0000"/>
              </w:rPr>
            </w:pPr>
            <w:r w:rsidRPr="00FB53BA">
              <w:rPr>
                <w:rFonts w:ascii="Roboto-Regular" w:hAnsi="Roboto-Regular" w:cs="Roboto-Regular"/>
                <w:color w:val="FF0000"/>
              </w:rPr>
              <w:t>NO SCHOOL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797539" w14:textId="77777777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</w:tr>
    </w:tbl>
    <w:p w14:paraId="4C7A129A" w14:textId="77777777" w:rsidR="00FB53BA" w:rsidRPr="00C14CB3" w:rsidRDefault="00FB53BA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07D59"/>
        </w:rPr>
      </w:pPr>
    </w:p>
    <w:p w14:paraId="4DD744A9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207D59"/>
          <w:sz w:val="32"/>
          <w:szCs w:val="32"/>
        </w:rPr>
        <w:t>Weekly Warm-Ups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4445"/>
        <w:gridCol w:w="3798"/>
      </w:tblGrid>
      <w:tr w:rsidR="00A2642B" w:rsidRPr="00FB53BA" w14:paraId="6780E8D5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71E9B3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Date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F5DDA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Question</w:t>
            </w: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06EA1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Answer</w:t>
            </w:r>
          </w:p>
        </w:tc>
      </w:tr>
      <w:tr w:rsidR="00A2642B" w:rsidRPr="00FB53BA" w14:paraId="625FD940" w14:textId="77777777" w:rsidTr="00C14CB3">
        <w:trPr>
          <w:trHeight w:val="692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1251E" w14:textId="48B1F9B4" w:rsidR="00A2642B" w:rsidRPr="00FB53BA" w:rsidRDefault="00FB53BA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11/28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038F7" w14:textId="77777777" w:rsidR="00A2642B" w:rsidRPr="00FB53BA" w:rsidRDefault="00A2642B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</w:rPr>
            </w:pPr>
          </w:p>
          <w:p w14:paraId="455E0020" w14:textId="5B1A1145" w:rsidR="00A2642B" w:rsidRP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  <w:r w:rsidRPr="00FB53BA">
              <w:rPr>
                <w:rFonts w:ascii="Roboto-Regular" w:hAnsi="Roboto-Regular" w:cs="Roboto-Regular"/>
              </w:rPr>
              <w:t>What are convection currents?</w:t>
            </w:r>
          </w:p>
          <w:p w14:paraId="4237B127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403BA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A2642B" w:rsidRPr="00FB53BA" w14:paraId="55881E87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E4EA2" w14:textId="20A79A29" w:rsidR="00A2642B" w:rsidRPr="00FB53BA" w:rsidRDefault="00FB53BA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11/29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B6349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42DCB778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033EB08B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170787A2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B221B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A2642B" w:rsidRPr="00FB53BA" w14:paraId="27F779E7" w14:textId="77777777" w:rsidTr="009162FC">
        <w:trPr>
          <w:trHeight w:val="1420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80E23" w14:textId="0638CE90" w:rsidR="00A2642B" w:rsidRPr="00FB53BA" w:rsidRDefault="00FB53BA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11/30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34089" w14:textId="0304B836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</w:rPr>
            </w:pPr>
            <w:r w:rsidRPr="00FB53BA">
              <w:rPr>
                <w:rFonts w:ascii="Roboto-Regular" w:hAnsi="Roboto-Regular" w:cs="Roboto-Regular"/>
                <w:color w:val="B3272D"/>
              </w:rPr>
              <w:t xml:space="preserve">*If you received a pass from me this week you </w:t>
            </w:r>
            <w:r w:rsidR="00FB53BA" w:rsidRPr="00FB53BA">
              <w:rPr>
                <w:rFonts w:ascii="Roboto-Regular" w:hAnsi="Roboto-Regular" w:cs="Roboto-Regular"/>
                <w:color w:val="B3272D"/>
              </w:rPr>
              <w:t>must come to A lunch in room 222</w:t>
            </w:r>
            <w:r w:rsidRPr="00FB53BA">
              <w:rPr>
                <w:rFonts w:ascii="Roboto-Regular" w:hAnsi="Roboto-Regular" w:cs="Roboto-Regular"/>
                <w:color w:val="B3272D"/>
              </w:rPr>
              <w:t>*</w:t>
            </w:r>
          </w:p>
          <w:p w14:paraId="2C383620" w14:textId="77777777" w:rsidR="00A2642B" w:rsidRPr="00FB53BA" w:rsidRDefault="00A2642B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</w:rPr>
            </w:pPr>
          </w:p>
          <w:p w14:paraId="0381451E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53B0F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A2642B" w:rsidRPr="00FB53BA" w14:paraId="5A50658F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C6962" w14:textId="122EDC2E" w:rsidR="00A2642B" w:rsidRPr="00FB53BA" w:rsidRDefault="00FB53BA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12/1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3C5F7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543E8E1D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7EDED243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289D59F8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13FFC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A2642B" w:rsidRPr="00FB53BA" w14:paraId="4DBC0A88" w14:textId="77777777" w:rsidTr="009162FC">
        <w:trPr>
          <w:trHeight w:val="1159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515EF" w14:textId="5BA006A1" w:rsidR="00A2642B" w:rsidRPr="00FB53BA" w:rsidRDefault="00FB53BA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12/2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3F427" w14:textId="77777777" w:rsidR="00A2642B" w:rsidRPr="00FB53BA" w:rsidRDefault="00A2642B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270FA701" w14:textId="77777777" w:rsidR="009544A9" w:rsidRPr="00FB53BA" w:rsidRDefault="009544A9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1E86A7FC" w14:textId="77777777" w:rsidR="009544A9" w:rsidRPr="00FB53BA" w:rsidRDefault="009544A9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5E6A4A9E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B6343" w14:textId="3944E250" w:rsidR="00A2642B" w:rsidRPr="00FB53BA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</w:tr>
    </w:tbl>
    <w:p w14:paraId="46BBFAEA" w14:textId="77777777" w:rsidR="009544A9" w:rsidRPr="00C14CB3" w:rsidRDefault="009544A9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F1F1F"/>
        </w:rPr>
      </w:pPr>
      <w:bookmarkStart w:id="0" w:name="_GoBack"/>
      <w:bookmarkEnd w:id="0"/>
    </w:p>
    <w:p w14:paraId="3A4EE4C3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1833"/>
        <w:gridCol w:w="2018"/>
        <w:gridCol w:w="1833"/>
        <w:gridCol w:w="1833"/>
      </w:tblGrid>
      <w:tr w:rsidR="00A2642B" w:rsidRPr="00903CD5" w14:paraId="07836982" w14:textId="77777777" w:rsidTr="00A2642B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ADD89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01C2A9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95AAD5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C77444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C401BB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9544A9" w:rsidRPr="00903CD5" w14:paraId="598D5DAF" w14:textId="77777777" w:rsidTr="00FB53BA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735C65" w14:textId="387BFB46" w:rsidR="009544A9" w:rsidRPr="00FB53BA" w:rsidRDefault="009544A9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FB53BA">
              <w:rPr>
                <w:rFonts w:ascii="Arial" w:hAnsi="Arial" w:cs="Arial"/>
                <w:b/>
              </w:rPr>
              <w:t>1</w:t>
            </w:r>
            <w:r w:rsidR="00FB53BA" w:rsidRPr="00FB53BA">
              <w:rPr>
                <w:rFonts w:ascii="Arial" w:hAnsi="Arial" w:cs="Arial"/>
                <w:b/>
              </w:rPr>
              <w:t>1/21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C630F" w14:textId="115F0884" w:rsidR="009544A9" w:rsidRPr="00FB53BA" w:rsidRDefault="00FB53BA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FB53BA">
              <w:rPr>
                <w:rFonts w:ascii="Arial" w:hAnsi="Arial" w:cs="Arial"/>
                <w:b/>
              </w:rPr>
              <w:t>11/22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612486" w14:textId="0DAE3941" w:rsidR="009544A9" w:rsidRPr="00FB53BA" w:rsidRDefault="00FB53BA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FB53BA">
              <w:rPr>
                <w:rFonts w:ascii="Arial" w:hAnsi="Arial" w:cs="Arial"/>
                <w:b/>
              </w:rPr>
              <w:t>11/23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C2D5B7" w14:textId="2EF0AE98" w:rsidR="009544A9" w:rsidRPr="00FB53BA" w:rsidRDefault="00FB53BA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FB53BA">
              <w:rPr>
                <w:rFonts w:ascii="Arial" w:hAnsi="Arial" w:cs="Arial"/>
                <w:b/>
              </w:rPr>
              <w:t>11/24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8D8754" w14:textId="1BC5C99C" w:rsidR="009544A9" w:rsidRPr="00FB53BA" w:rsidRDefault="00FB53BA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FB53BA">
              <w:rPr>
                <w:rFonts w:ascii="Arial" w:hAnsi="Arial" w:cs="Arial"/>
                <w:b/>
              </w:rPr>
              <w:t>11/25</w:t>
            </w:r>
          </w:p>
        </w:tc>
      </w:tr>
      <w:tr w:rsidR="009544A9" w:rsidRPr="00903CD5" w14:paraId="689C2EFC" w14:textId="77777777" w:rsidTr="00FB53BA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8A7ADF" w14:textId="1B1EED1A" w:rsidR="009544A9" w:rsidRPr="00A2642B" w:rsidRDefault="00FB53BA" w:rsidP="00954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Earth’s Layers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0EA6D7" w14:textId="78A9E2D2" w:rsidR="009544A9" w:rsidRPr="00A2642B" w:rsidRDefault="00FB53BA" w:rsidP="00954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3B2338" w14:textId="5A6DC7DD" w:rsidR="009544A9" w:rsidRPr="00A2642B" w:rsidRDefault="00FB53BA" w:rsidP="009544A9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FDAF04" w14:textId="5714E1BB" w:rsidR="009544A9" w:rsidRPr="00A2642B" w:rsidRDefault="00FB53BA" w:rsidP="009544A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A7E229" w14:textId="328B0A82" w:rsidR="009544A9" w:rsidRPr="00903CD5" w:rsidRDefault="00FB53BA" w:rsidP="009544A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</w:rPr>
              <w:t>NO SCHOOL</w:t>
            </w:r>
          </w:p>
        </w:tc>
      </w:tr>
      <w:tr w:rsidR="009544A9" w:rsidRPr="00903CD5" w14:paraId="0C490918" w14:textId="77777777" w:rsidTr="006C2A6D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1FD026" w14:textId="6413DA07" w:rsidR="009544A9" w:rsidRPr="00FB53BA" w:rsidRDefault="00FB53BA" w:rsidP="00FB53BA">
            <w:pPr>
              <w:jc w:val="center"/>
              <w:rPr>
                <w:rFonts w:ascii="Arial" w:hAnsi="Arial" w:cs="Arial"/>
                <w:b/>
              </w:rPr>
            </w:pPr>
            <w:r w:rsidRPr="00FB53BA">
              <w:rPr>
                <w:rFonts w:ascii="Arial" w:hAnsi="Arial" w:cs="Arial"/>
                <w:b/>
              </w:rPr>
              <w:t>11/28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81005E" w14:textId="68A01B14" w:rsidR="009544A9" w:rsidRPr="00FB53BA" w:rsidRDefault="00FB53BA" w:rsidP="00FB53BA">
            <w:pPr>
              <w:jc w:val="center"/>
              <w:rPr>
                <w:rFonts w:ascii="Arial" w:hAnsi="Arial" w:cs="Arial"/>
                <w:b/>
              </w:rPr>
            </w:pPr>
            <w:r w:rsidRPr="00FB53BA">
              <w:rPr>
                <w:rFonts w:ascii="Arial" w:hAnsi="Arial" w:cs="Arial"/>
                <w:b/>
              </w:rPr>
              <w:t>11/29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F809B1" w14:textId="613BB49E" w:rsidR="009544A9" w:rsidRPr="00FB53BA" w:rsidRDefault="00FB53BA" w:rsidP="00FB53BA">
            <w:pPr>
              <w:jc w:val="center"/>
              <w:rPr>
                <w:rFonts w:ascii="Arial" w:hAnsi="Arial" w:cs="Arial"/>
                <w:b/>
              </w:rPr>
            </w:pPr>
            <w:r w:rsidRPr="00FB53BA">
              <w:rPr>
                <w:rFonts w:ascii="Arial" w:hAnsi="Arial" w:cs="Arial"/>
                <w:b/>
              </w:rPr>
              <w:t>11/30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988239" w14:textId="50B5EDFD" w:rsidR="009544A9" w:rsidRPr="00FB53BA" w:rsidRDefault="00FB53BA" w:rsidP="00FB53B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B53BA">
              <w:rPr>
                <w:rFonts w:ascii="Arial" w:hAnsi="Arial" w:cs="Arial"/>
                <w:b/>
                <w:color w:val="FF0000"/>
              </w:rPr>
              <w:t>12/1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C8A404" w14:textId="6E77E85C" w:rsidR="009544A9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FB53BA">
              <w:rPr>
                <w:rFonts w:ascii="Arial" w:hAnsi="Arial" w:cs="Arial"/>
                <w:b/>
                <w:color w:val="FF0000"/>
              </w:rPr>
              <w:t>12/2</w:t>
            </w:r>
          </w:p>
        </w:tc>
      </w:tr>
      <w:tr w:rsidR="00FB53BA" w:rsidRPr="00903CD5" w14:paraId="4AB34991" w14:textId="77777777" w:rsidTr="006C2A6D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D4C675" w14:textId="12157CDB" w:rsidR="00FB53BA" w:rsidRPr="00FB53BA" w:rsidRDefault="00FB53BA" w:rsidP="00FB53BA">
            <w:pPr>
              <w:rPr>
                <w:rFonts w:ascii="Arial" w:hAnsi="Arial" w:cs="Arial"/>
              </w:rPr>
            </w:pPr>
            <w:r w:rsidRPr="00FB53BA">
              <w:rPr>
                <w:rFonts w:ascii="Arial" w:hAnsi="Arial" w:cs="Arial"/>
              </w:rPr>
              <w:t>Plate Tectonics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CE3EE3" w14:textId="4EA064E0" w:rsidR="00FB53BA" w:rsidRPr="00FB53BA" w:rsidRDefault="00FB53BA" w:rsidP="00FB53BA">
            <w:pPr>
              <w:rPr>
                <w:rFonts w:ascii="Arial" w:hAnsi="Arial" w:cs="Arial"/>
              </w:rPr>
            </w:pPr>
            <w:r w:rsidRPr="00FB53B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late Boundaries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4F4FC7" w14:textId="7A4AB4DF" w:rsidR="00FB53BA" w:rsidRPr="00FB53BA" w:rsidRDefault="00FB53BA" w:rsidP="00FB53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Paleogeographic</w:t>
            </w:r>
            <w:proofErr w:type="spellEnd"/>
            <w:r>
              <w:rPr>
                <w:rFonts w:ascii="Arial" w:hAnsi="Arial" w:cs="Arial"/>
              </w:rPr>
              <w:t xml:space="preserve"> Mapping Activity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B43972" w14:textId="1F09C480" w:rsidR="00FB53BA" w:rsidRPr="00FB53BA" w:rsidRDefault="00FB53BA" w:rsidP="00FB53BA">
            <w:pPr>
              <w:rPr>
                <w:rFonts w:ascii="Arial" w:hAnsi="Arial" w:cs="Arial"/>
              </w:rPr>
            </w:pPr>
            <w:r w:rsidRPr="00FB53BA">
              <w:rPr>
                <w:rFonts w:ascii="Arial" w:hAnsi="Arial" w:cs="Arial"/>
              </w:rPr>
              <w:t>Earthquakes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0C8E14" w14:textId="54C43525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53BA">
              <w:rPr>
                <w:rFonts w:ascii="Arial" w:hAnsi="Arial" w:cs="Arial"/>
              </w:rPr>
              <w:t>Mapping Epicenters</w:t>
            </w:r>
          </w:p>
        </w:tc>
      </w:tr>
      <w:tr w:rsidR="00FB53BA" w:rsidRPr="00903CD5" w14:paraId="57F41277" w14:textId="77777777" w:rsidTr="006C2A6D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6E8DE9" w14:textId="49754F8C" w:rsidR="00FB53BA" w:rsidRPr="00FB53BA" w:rsidRDefault="00FB53BA" w:rsidP="00FB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Plate Tectonic Student Sheet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4720ED" w14:textId="3479926A" w:rsidR="00FB53BA" w:rsidRPr="00FB53BA" w:rsidRDefault="00FB53BA" w:rsidP="00FB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Seafloor Spreading Activity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C6F28D" w14:textId="36F2BD35" w:rsidR="00FB53BA" w:rsidRDefault="00FB53BA" w:rsidP="00FB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Exit Slip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53C584" w14:textId="195165C9" w:rsidR="00FB53BA" w:rsidRPr="00FB53BA" w:rsidRDefault="00FB53BA" w:rsidP="00FB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Earthquake Student Sheet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CD3EEE" w14:textId="77777777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14CB3" w:rsidRPr="00903CD5" w14:paraId="3956194D" w14:textId="77777777" w:rsidTr="006C2A6D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F3DAE4" w14:textId="3715664E" w:rsidR="00C14CB3" w:rsidRDefault="00C14CB3" w:rsidP="00FB5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Plate Tectonic Activity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211AA6" w14:textId="77777777" w:rsidR="00C14CB3" w:rsidRDefault="00C14CB3" w:rsidP="00FB53B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080029" w14:textId="77777777" w:rsidR="00C14CB3" w:rsidRDefault="00C14CB3" w:rsidP="00FB53B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FB0507" w14:textId="77777777" w:rsidR="00C14CB3" w:rsidRDefault="00C14CB3" w:rsidP="00FB53B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FCB91B" w14:textId="77777777" w:rsidR="00C14CB3" w:rsidRPr="00FB53BA" w:rsidRDefault="00C14CB3" w:rsidP="00FB53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1EA9F3F" w14:textId="77777777" w:rsidR="00CB24FD" w:rsidRDefault="00AA421E" w:rsidP="00FE650C"/>
    <w:p w14:paraId="10DCCCE9" w14:textId="77777777" w:rsidR="00FB53BA" w:rsidRPr="00FB53BA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A2642B">
        <w:rPr>
          <w:rFonts w:ascii="Roboto-Regular" w:hAnsi="Roboto-Regular" w:cs="Roboto-Regular"/>
          <w:color w:val="207D59"/>
          <w:sz w:val="32"/>
          <w:szCs w:val="32"/>
        </w:rPr>
        <w:t>Weekly Warm-Ups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4445"/>
        <w:gridCol w:w="3798"/>
      </w:tblGrid>
      <w:tr w:rsidR="00FB53BA" w:rsidRPr="00FB53BA" w14:paraId="008D355B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DC8F6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32F55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B789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FB53BA" w:rsidRPr="00FB53BA" w14:paraId="4D43A9D5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44985C" w14:textId="3BE411E9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</w:t>
            </w: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2/5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FFE39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2A189DBC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0D6804A6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3277AE36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39D177B8" w14:textId="77777777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AAEE0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31C70E13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71DC8" w14:textId="5B505DA9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12/6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E4D7C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1E0F60FF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4630C55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F08CD09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1FAEA72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FC86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2DE56361" w14:textId="77777777" w:rsidTr="00FB53BA">
        <w:trPr>
          <w:trHeight w:val="1646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3CAC4" w14:textId="0E49F79E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12/7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68F34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</w:rPr>
            </w:pPr>
            <w:r w:rsidRPr="00FB53BA">
              <w:rPr>
                <w:rFonts w:ascii="Roboto-Regular" w:hAnsi="Roboto-Regular" w:cs="Roboto-Regular"/>
                <w:color w:val="B3272D"/>
              </w:rPr>
              <w:t>*If you received a pass from me this week you must come to A lunch in room 222*</w:t>
            </w:r>
          </w:p>
          <w:p w14:paraId="65209B19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</w:rPr>
            </w:pPr>
          </w:p>
          <w:p w14:paraId="56DCF3FE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  <w:p w14:paraId="2EEB0CC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565AC8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7289251B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2246F8" w14:textId="791EDD09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12/8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983E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02169076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6B0BA49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75892C50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4E75DEF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0B7B6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43506784" w14:textId="77777777" w:rsidTr="006D6F09">
        <w:trPr>
          <w:trHeight w:val="1159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17A18" w14:textId="569F25BD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12/9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9592CE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52DC97E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0897CCC1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2A75FF7C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296C3C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0B36F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</w:tr>
    </w:tbl>
    <w:p w14:paraId="7EA003A6" w14:textId="77777777" w:rsidR="00FB53BA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F1F1F"/>
          <w:sz w:val="32"/>
          <w:szCs w:val="32"/>
        </w:rPr>
      </w:pPr>
    </w:p>
    <w:p w14:paraId="5BB8E932" w14:textId="77777777" w:rsidR="00FB53BA" w:rsidRPr="00A2642B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B53BA" w:rsidRPr="00903CD5" w14:paraId="440B7671" w14:textId="77777777" w:rsidTr="003079F2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D70099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3EDAD4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5DCA69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2AFE5A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6CA53A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FB53BA" w:rsidRPr="00903CD5" w14:paraId="18C1A6BA" w14:textId="77777777" w:rsidTr="003079F2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CB94C3" w14:textId="54128BEE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12/5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16A9CC" w14:textId="192D9F40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12/6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7CD059" w14:textId="54BA7285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12/7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51CCFC" w14:textId="0D6FC342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12/8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31B38C" w14:textId="5C5F8830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12/9</w:t>
            </w:r>
          </w:p>
        </w:tc>
      </w:tr>
      <w:tr w:rsidR="00FB53BA" w:rsidRPr="00903CD5" w14:paraId="76F33F86" w14:textId="77777777" w:rsidTr="003079F2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25EF22" w14:textId="71C17895" w:rsidR="00FB53BA" w:rsidRPr="00A2642B" w:rsidRDefault="00FB53BA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Volcanoes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53C2B8" w14:textId="628D5A25" w:rsidR="00FB53BA" w:rsidRPr="00A2642B" w:rsidRDefault="00FB53BA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Ring of Fire Activity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61DEBE" w14:textId="0E8B12D3" w:rsidR="00FB53BA" w:rsidRPr="00A2642B" w:rsidRDefault="00FB53BA" w:rsidP="006D6F09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>Notebook Quiz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AAE6F5" w14:textId="6689495B" w:rsidR="00FB53BA" w:rsidRPr="00A2642B" w:rsidRDefault="003079F2" w:rsidP="006D6F0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Review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6B06DD" w14:textId="3681F0CD" w:rsidR="00FB53BA" w:rsidRPr="00903CD5" w:rsidRDefault="003079F2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</w:rPr>
              <w:t>Chapter 10-12 Test (Plate Tectonics, Earthquakes, Volcanoes)</w:t>
            </w:r>
          </w:p>
        </w:tc>
      </w:tr>
      <w:tr w:rsidR="00FB53BA" w:rsidRPr="00903CD5" w14:paraId="7623E7D8" w14:textId="77777777" w:rsidTr="003079F2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98C58B" w14:textId="7AFA8A32" w:rsidR="00FB53BA" w:rsidRPr="00FB53BA" w:rsidRDefault="003079F2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Volcanoes Student Sheet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DF68EC" w14:textId="78949712" w:rsidR="00FB53BA" w:rsidRPr="00FB53BA" w:rsidRDefault="00FB53BA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C8F049" w14:textId="4EF5722E" w:rsidR="00FB53BA" w:rsidRPr="00FB53BA" w:rsidRDefault="003079F2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Types of Volcanoes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B71676" w14:textId="392A3E21" w:rsidR="00FB53BA" w:rsidRPr="00FB53BA" w:rsidRDefault="00FB53BA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E55CBF" w14:textId="249E55A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79F2" w:rsidRPr="00903CD5" w14:paraId="3716017F" w14:textId="77777777" w:rsidTr="003079F2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C4E954" w14:textId="64DB461C" w:rsidR="003079F2" w:rsidRDefault="003079F2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Volcanoes Extra Credit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382C5C" w14:textId="77777777" w:rsidR="003079F2" w:rsidRPr="00FB53BA" w:rsidRDefault="003079F2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0A8E2D" w14:textId="77777777" w:rsidR="003079F2" w:rsidRDefault="003079F2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FD3C7F" w14:textId="77777777" w:rsidR="003079F2" w:rsidRPr="00FB53BA" w:rsidRDefault="003079F2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06C08E" w14:textId="77777777" w:rsidR="003079F2" w:rsidRPr="00FB53BA" w:rsidRDefault="003079F2" w:rsidP="006D6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1EC49EC" w14:textId="77777777" w:rsidR="00FB53BA" w:rsidRDefault="00FB53BA" w:rsidP="00FE650C"/>
    <w:sectPr w:rsidR="00FB53BA" w:rsidSect="00A2642B">
      <w:headerReference w:type="default" r:id="rId7"/>
      <w:headerReference w:type="first" r:id="rId8"/>
      <w:pgSz w:w="12240" w:h="15840"/>
      <w:pgMar w:top="1440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8840B" w14:textId="77777777" w:rsidR="00AA421E" w:rsidRDefault="00AA421E" w:rsidP="00903CD5">
      <w:r>
        <w:separator/>
      </w:r>
    </w:p>
  </w:endnote>
  <w:endnote w:type="continuationSeparator" w:id="0">
    <w:p w14:paraId="78FF96F1" w14:textId="77777777" w:rsidR="00AA421E" w:rsidRDefault="00AA421E" w:rsidP="009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B6E76" w14:textId="77777777" w:rsidR="00AA421E" w:rsidRDefault="00AA421E" w:rsidP="00903CD5">
      <w:r>
        <w:separator/>
      </w:r>
    </w:p>
  </w:footnote>
  <w:footnote w:type="continuationSeparator" w:id="0">
    <w:p w14:paraId="573388D0" w14:textId="77777777" w:rsidR="00AA421E" w:rsidRDefault="00AA421E" w:rsidP="00903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F909" w14:textId="6933F77A" w:rsidR="00903CD5" w:rsidRPr="00903CD5" w:rsidRDefault="00C14CB3" w:rsidP="00903CD5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 xml:space="preserve">Honors </w:t>
    </w:r>
    <w:r w:rsidR="00903CD5">
      <w:rPr>
        <w:rFonts w:ascii="Roboto-Regular" w:hAnsi="Roboto-Regular" w:cs="Roboto-Regular"/>
        <w:color w:val="323F4E"/>
        <w:sz w:val="48"/>
        <w:szCs w:val="48"/>
      </w:rPr>
      <w:t>E</w:t>
    </w:r>
    <w:r w:rsidR="00FB53BA">
      <w:rPr>
        <w:rFonts w:ascii="Roboto-Regular" w:hAnsi="Roboto-Regular" w:cs="Roboto-Regular"/>
        <w:color w:val="323F4E"/>
        <w:sz w:val="48"/>
        <w:szCs w:val="48"/>
      </w:rPr>
      <w:t>arth Science - Week 15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2A55" w14:textId="77B8020F" w:rsidR="00A2642B" w:rsidRPr="00A2642B" w:rsidRDefault="00C14CB3" w:rsidP="00A2642B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 xml:space="preserve">Honors </w:t>
    </w:r>
    <w:r w:rsidR="00A2642B">
      <w:rPr>
        <w:rFonts w:ascii="Roboto-Regular" w:hAnsi="Roboto-Regular" w:cs="Roboto-Regular"/>
        <w:color w:val="323F4E"/>
        <w:sz w:val="48"/>
        <w:szCs w:val="48"/>
      </w:rPr>
      <w:t>E</w:t>
    </w:r>
    <w:r w:rsidR="009544A9">
      <w:rPr>
        <w:rFonts w:ascii="Roboto-Regular" w:hAnsi="Roboto-Regular" w:cs="Roboto-Regular"/>
        <w:color w:val="323F4E"/>
        <w:sz w:val="48"/>
        <w:szCs w:val="48"/>
      </w:rPr>
      <w:t xml:space="preserve">arth </w:t>
    </w:r>
    <w:r w:rsidR="00043CFD">
      <w:rPr>
        <w:rFonts w:ascii="Roboto-Regular" w:hAnsi="Roboto-Regular" w:cs="Roboto-Regular"/>
        <w:color w:val="323F4E"/>
        <w:sz w:val="48"/>
        <w:szCs w:val="48"/>
      </w:rPr>
      <w:t>Science - Week 13</w:t>
    </w:r>
    <w:r w:rsidR="00FB53BA">
      <w:rPr>
        <w:rFonts w:ascii="Roboto-Regular" w:hAnsi="Roboto-Regular" w:cs="Roboto-Regular"/>
        <w:color w:val="323F4E"/>
        <w:sz w:val="48"/>
        <w:szCs w:val="48"/>
      </w:rPr>
      <w:t>/14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832E4A"/>
    <w:multiLevelType w:val="hybridMultilevel"/>
    <w:tmpl w:val="11DC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C"/>
    <w:rsid w:val="00043CFD"/>
    <w:rsid w:val="00136826"/>
    <w:rsid w:val="00264CD6"/>
    <w:rsid w:val="003079F2"/>
    <w:rsid w:val="00332C29"/>
    <w:rsid w:val="00342DCF"/>
    <w:rsid w:val="00390972"/>
    <w:rsid w:val="00705605"/>
    <w:rsid w:val="007E7516"/>
    <w:rsid w:val="008867D3"/>
    <w:rsid w:val="00894159"/>
    <w:rsid w:val="008F2575"/>
    <w:rsid w:val="00903CD5"/>
    <w:rsid w:val="009162FC"/>
    <w:rsid w:val="00934B88"/>
    <w:rsid w:val="009544A9"/>
    <w:rsid w:val="009704C3"/>
    <w:rsid w:val="00A2642B"/>
    <w:rsid w:val="00AA421E"/>
    <w:rsid w:val="00AC4173"/>
    <w:rsid w:val="00C14CB3"/>
    <w:rsid w:val="00CD29D6"/>
    <w:rsid w:val="00D731D7"/>
    <w:rsid w:val="00F5682E"/>
    <w:rsid w:val="00FB53BA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17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D5"/>
  </w:style>
  <w:style w:type="paragraph" w:styleId="Footer">
    <w:name w:val="footer"/>
    <w:basedOn w:val="Normal"/>
    <w:link w:val="Foot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D5"/>
  </w:style>
  <w:style w:type="paragraph" w:customStyle="1" w:styleId="p1">
    <w:name w:val="p1"/>
    <w:basedOn w:val="Normal"/>
    <w:rsid w:val="003079F2"/>
    <w:pPr>
      <w:shd w:val="clear" w:color="auto" w:fill="A9F8DD"/>
    </w:pPr>
    <w:rPr>
      <w:rFonts w:ascii="Helvetica" w:hAnsi="Helvetica" w:cs="Times New Roman"/>
      <w:color w:val="DA4444"/>
      <w:sz w:val="23"/>
      <w:szCs w:val="23"/>
    </w:rPr>
  </w:style>
  <w:style w:type="character" w:customStyle="1" w:styleId="s1">
    <w:name w:val="s1"/>
    <w:basedOn w:val="DefaultParagraphFont"/>
    <w:rsid w:val="0030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2</cp:revision>
  <cp:lastPrinted>2016-10-17T02:08:00Z</cp:lastPrinted>
  <dcterms:created xsi:type="dcterms:W3CDTF">2016-11-28T02:43:00Z</dcterms:created>
  <dcterms:modified xsi:type="dcterms:W3CDTF">2016-11-28T02:43:00Z</dcterms:modified>
</cp:coreProperties>
</file>