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A2642B" w:rsidRPr="00903CD5" w14:paraId="6780E8D5" w14:textId="77777777" w:rsidTr="00A2642B"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A2642B" w:rsidRPr="00903CD5" w14:paraId="625FD940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2CF2D2D8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E5C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52E038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EF62E5F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5E00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237B127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5881E87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6D0E534F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2DCB778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77492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33EB08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70787A2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27F779E7" w14:textId="77777777" w:rsidTr="00A2642B">
        <w:tblPrEx>
          <w:tblBorders>
            <w:top w:val="none" w:sz="0" w:space="0" w:color="auto"/>
          </w:tblBorders>
        </w:tblPrEx>
        <w:trPr>
          <w:trHeight w:val="1420"/>
        </w:trPr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43DB548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7F9FB03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C3836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381451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A50658F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7310C54C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20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43E8E1D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EDED24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5354B7A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9D59F8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4DBC0A88" w14:textId="77777777" w:rsidTr="00A2642B">
        <w:tblPrEx>
          <w:tblBorders>
            <w:top w:val="none" w:sz="0" w:space="0" w:color="auto"/>
            <w:bottom w:val="single" w:sz="8" w:space="0" w:color="BDC2C4"/>
          </w:tblBorders>
        </w:tblPrEx>
        <w:trPr>
          <w:trHeight w:val="1159"/>
        </w:trPr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13E287EC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21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75CC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6EDECF1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0A7C66D" w14:textId="705900CD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  <w:p w14:paraId="3F73F427" w14:textId="77777777" w:rsidR="00A2642B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E6A4A9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7CEB779F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</w:tc>
      </w:tr>
    </w:tbl>
    <w:p w14:paraId="41ECF3B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A2642B" w:rsidRPr="00903CD5" w14:paraId="598D5DAF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4C01395A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77C09598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7A2C78">
              <w:rPr>
                <w:rFonts w:ascii="Arial" w:hAnsi="Arial" w:cs="Arial"/>
                <w:sz w:val="28"/>
                <w:szCs w:val="28"/>
              </w:rPr>
              <w:t>10/</w:t>
            </w: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23B461D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14E768A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09241A53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10/21</w:t>
            </w:r>
          </w:p>
        </w:tc>
      </w:tr>
      <w:tr w:rsidR="00894159" w:rsidRPr="00903CD5" w14:paraId="689C2EFC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A7ADF" w14:textId="22A0C730" w:rsidR="00894159" w:rsidRPr="00A2642B" w:rsidRDefault="00894159" w:rsidP="00A2642B">
            <w:pPr>
              <w:rPr>
                <w:rFonts w:ascii="Arial" w:hAnsi="Arial" w:cs="Arial"/>
              </w:rPr>
            </w:pPr>
            <w:r w:rsidRPr="00A2642B">
              <w:rPr>
                <w:rFonts w:ascii="Arial" w:hAnsi="Arial" w:cs="Arial"/>
              </w:rPr>
              <w:t>Igneous</w:t>
            </w:r>
            <w:r>
              <w:rPr>
                <w:rFonts w:ascii="Arial" w:hAnsi="Arial" w:cs="Arial"/>
              </w:rPr>
              <w:t xml:space="preserve">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EA6D7" w14:textId="604CC500" w:rsidR="00894159" w:rsidRPr="00A2642B" w:rsidRDefault="00894159" w:rsidP="00A2642B">
            <w:pPr>
              <w:rPr>
                <w:rFonts w:ascii="Arial" w:hAnsi="Arial" w:cs="Arial"/>
              </w:rPr>
            </w:pPr>
            <w:r w:rsidRPr="00A2642B">
              <w:rPr>
                <w:rFonts w:ascii="Arial" w:hAnsi="Arial" w:cs="Arial"/>
              </w:rPr>
              <w:t>Finish Labs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2338" w14:textId="1484616C" w:rsidR="00894159" w:rsidRPr="00A2642B" w:rsidRDefault="00894159" w:rsidP="00A2642B">
            <w:pPr>
              <w:rPr>
                <w:rFonts w:ascii="Arial" w:hAnsi="Arial" w:cs="Arial"/>
                <w:i/>
                <w:color w:val="FF0000"/>
              </w:rPr>
            </w:pPr>
            <w:bookmarkStart w:id="0" w:name="_GoBack"/>
            <w:bookmarkEnd w:id="0"/>
            <w:r w:rsidRPr="00A2642B">
              <w:rPr>
                <w:rFonts w:ascii="Arial" w:hAnsi="Arial" w:cs="Arial"/>
              </w:rPr>
              <w:t>Rock 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DAF04" w14:textId="704FB3B0" w:rsidR="00894159" w:rsidRPr="00A2642B" w:rsidRDefault="00894159" w:rsidP="00A2642B">
            <w:pPr>
              <w:rPr>
                <w:rFonts w:ascii="Arial" w:hAnsi="Arial" w:cs="Arial"/>
                <w:color w:val="FF0000"/>
              </w:rPr>
            </w:pPr>
            <w:r w:rsidRPr="00CD60FF">
              <w:rPr>
                <w:rFonts w:ascii="Arial" w:hAnsi="Arial" w:cs="Arial"/>
                <w:color w:val="FF0000"/>
              </w:rPr>
              <w:t>2-hr Early Dismissal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7E229" w14:textId="593D945D" w:rsidR="00894159" w:rsidRPr="00903CD5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E66730">
              <w:rPr>
                <w:rFonts w:ascii="Arial" w:hAnsi="Arial" w:cs="Arial"/>
                <w:color w:val="FF0000"/>
              </w:rPr>
              <w:t>No School</w:t>
            </w:r>
          </w:p>
        </w:tc>
      </w:tr>
      <w:tr w:rsidR="00894159" w:rsidRPr="00903CD5" w14:paraId="0C490918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FD026" w14:textId="6AB714A1" w:rsidR="00894159" w:rsidRPr="00A2642B" w:rsidRDefault="00894159" w:rsidP="00A26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Sedimentary Rock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1005E" w14:textId="5666A54B" w:rsidR="00894159" w:rsidRPr="00A2642B" w:rsidRDefault="00894159" w:rsidP="00A2642B">
            <w:pPr>
              <w:rPr>
                <w:rFonts w:ascii="Arial" w:hAnsi="Arial" w:cs="Arial"/>
              </w:rPr>
            </w:pPr>
            <w:r w:rsidRPr="00A2642B">
              <w:rPr>
                <w:rFonts w:ascii="Arial" w:hAnsi="Arial" w:cs="Arial"/>
              </w:rPr>
              <w:t>Rock Cycle Notes/ Questions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809B1" w14:textId="359A34C4" w:rsidR="00894159" w:rsidRPr="00A2642B" w:rsidRDefault="00894159" w:rsidP="00A2642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88239" w14:textId="4351DB3F" w:rsidR="00894159" w:rsidRPr="00CD60FF" w:rsidRDefault="00894159" w:rsidP="00A2642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Rock Test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8A404" w14:textId="77777777" w:rsidR="00894159" w:rsidRPr="00E66730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894159" w:rsidRPr="00903CD5" w14:paraId="451F21F6" w14:textId="77777777" w:rsidTr="00A2642B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D9226" w14:textId="0C9F5D5A" w:rsidR="00894159" w:rsidRDefault="00894159" w:rsidP="00A2642B">
            <w:pPr>
              <w:rPr>
                <w:rFonts w:ascii="Arial" w:hAnsi="Arial" w:cs="Arial"/>
                <w:color w:val="7030A0"/>
              </w:rPr>
            </w:pPr>
            <w:r w:rsidRPr="00A2642B">
              <w:rPr>
                <w:rFonts w:ascii="Arial" w:hAnsi="Arial" w:cs="Arial"/>
              </w:rPr>
              <w:t>Metamorphic Rock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C8B9B" w14:textId="77777777" w:rsidR="00894159" w:rsidRDefault="00894159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47DF2" w14:textId="77777777" w:rsidR="00894159" w:rsidRPr="00D22CAD" w:rsidRDefault="00894159" w:rsidP="00A2642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06F13" w14:textId="3654D049" w:rsidR="00894159" w:rsidRPr="00CD60FF" w:rsidRDefault="00894159" w:rsidP="00A2642B">
            <w:pPr>
              <w:rPr>
                <w:rFonts w:ascii="Arial" w:hAnsi="Arial" w:cs="Arial"/>
                <w:color w:val="FF0000"/>
              </w:rPr>
            </w:pPr>
            <w:r w:rsidRPr="00A2642B">
              <w:rPr>
                <w:rFonts w:ascii="Arial" w:hAnsi="Arial" w:cs="Arial"/>
              </w:rPr>
              <w:t>Extra Credit Due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214A8" w14:textId="77777777" w:rsidR="00894159" w:rsidRPr="00E66730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61EA9F3F" w14:textId="77777777" w:rsidR="00CB24FD" w:rsidRDefault="00D731D7" w:rsidP="00FE650C"/>
    <w:sectPr w:rsidR="00CB24FD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8555" w14:textId="77777777" w:rsidR="00D731D7" w:rsidRDefault="00D731D7" w:rsidP="00903CD5">
      <w:r>
        <w:separator/>
      </w:r>
    </w:p>
  </w:endnote>
  <w:endnote w:type="continuationSeparator" w:id="0">
    <w:p w14:paraId="24B5ACA2" w14:textId="77777777" w:rsidR="00D731D7" w:rsidRDefault="00D731D7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BFAB" w14:textId="77777777" w:rsidR="00D731D7" w:rsidRDefault="00D731D7" w:rsidP="00903CD5">
      <w:r>
        <w:separator/>
      </w:r>
    </w:p>
  </w:footnote>
  <w:footnote w:type="continuationSeparator" w:id="0">
    <w:p w14:paraId="2359155A" w14:textId="77777777" w:rsidR="00D731D7" w:rsidRDefault="00D731D7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34DB65E2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894159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264CD6"/>
    <w:rsid w:val="00390972"/>
    <w:rsid w:val="00705605"/>
    <w:rsid w:val="007E7516"/>
    <w:rsid w:val="00894159"/>
    <w:rsid w:val="008F2575"/>
    <w:rsid w:val="00903CD5"/>
    <w:rsid w:val="00934B88"/>
    <w:rsid w:val="00A2642B"/>
    <w:rsid w:val="00D731D7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2016-10-10T02:06:00Z</cp:lastPrinted>
  <dcterms:created xsi:type="dcterms:W3CDTF">2016-10-10T02:06:00Z</dcterms:created>
  <dcterms:modified xsi:type="dcterms:W3CDTF">2016-10-10T02:06:00Z</dcterms:modified>
</cp:coreProperties>
</file>