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4B7E" w14:textId="77777777" w:rsidR="00903CD5" w:rsidRPr="00A2642B" w:rsidRDefault="00903CD5" w:rsidP="00903CD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8" w:space="0" w:color="BDC2C4"/>
          <w:left w:val="single" w:sz="8" w:space="0" w:color="BDC2C4"/>
          <w:right w:val="single" w:sz="8" w:space="0" w:color="BDC2C4"/>
        </w:tblBorders>
        <w:tblLook w:val="0000" w:firstRow="0" w:lastRow="0" w:firstColumn="0" w:lastColumn="0" w:noHBand="0" w:noVBand="0"/>
      </w:tblPr>
      <w:tblGrid>
        <w:gridCol w:w="1106"/>
        <w:gridCol w:w="4440"/>
        <w:gridCol w:w="3794"/>
      </w:tblGrid>
      <w:tr w:rsidR="00903CD5" w:rsidRPr="00903CD5" w14:paraId="1A9BED30" w14:textId="77777777" w:rsidTr="00390972"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80E05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EA936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E5CD4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903CD5" w:rsidRPr="00903CD5" w14:paraId="03BBC0B2" w14:textId="77777777" w:rsidTr="00390972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6F871" w14:textId="7368ADB3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505AC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7978674" w14:textId="77777777" w:rsidR="00390972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B0DEA5B" w14:textId="77777777" w:rsidR="00390972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282678C3" w14:textId="77777777" w:rsidR="00934B88" w:rsidRDefault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02979A8" w14:textId="6F41E116" w:rsidR="00390972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D023E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1938A07D" w14:textId="77777777" w:rsidTr="00390972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C1AAB" w14:textId="5AFBB76B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80031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372C2B1F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7F1D81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6F38A75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B9B9E28" w14:textId="77777777" w:rsidR="00934B88" w:rsidRPr="00903CD5" w:rsidRDefault="00934B88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F122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4A2E8973" w14:textId="77777777" w:rsidTr="00390972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19CF9" w14:textId="0C1E0A3C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FD3D3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178E178D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12A4427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D857466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F1391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1A6F5A16" w14:textId="77777777" w:rsidTr="00390972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BF091" w14:textId="503C615A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13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8EB2E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7CD30AF7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7589BF8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139E7F" w14:textId="77777777" w:rsidR="00934B88" w:rsidRDefault="00934B88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D6444D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204CE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38A77F8A" w14:textId="77777777" w:rsidTr="00390972">
        <w:tblPrEx>
          <w:tblBorders>
            <w:top w:val="none" w:sz="0" w:space="0" w:color="auto"/>
            <w:bottom w:val="single" w:sz="8" w:space="0" w:color="BDC2C4"/>
          </w:tblBorders>
        </w:tblPrEx>
        <w:trPr>
          <w:trHeight w:val="322"/>
        </w:trPr>
        <w:tc>
          <w:tcPr>
            <w:tcW w:w="592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FAC39" w14:textId="506A2A32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14</w:t>
            </w:r>
          </w:p>
        </w:tc>
        <w:tc>
          <w:tcPr>
            <w:tcW w:w="2377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EE351" w14:textId="77777777" w:rsidR="00903CD5" w:rsidRDefault="00903CD5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3B42882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182C9D0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184E816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83B84D3" w14:textId="77777777" w:rsidR="00903CD5" w:rsidRPr="00903CD5" w:rsidRDefault="00903CD5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747D0" w14:textId="77777777" w:rsidR="00903CD5" w:rsidRDefault="00903CD5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54ACC48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18BB834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E6375B5" w14:textId="35BD06B6" w:rsidR="00934B88" w:rsidRPr="00903CD5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0CD4A25C" w14:textId="77777777" w:rsidR="00903CD5" w:rsidRPr="00A2642B" w:rsidRDefault="00903CD5" w:rsidP="00903CD5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54655300" w14:textId="77777777" w:rsidR="00903CD5" w:rsidRPr="00A2642B" w:rsidRDefault="00903CD5" w:rsidP="00903CD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872"/>
        <w:gridCol w:w="1870"/>
        <w:gridCol w:w="1870"/>
        <w:gridCol w:w="1870"/>
      </w:tblGrid>
      <w:tr w:rsidR="00A2642B" w:rsidRPr="00903CD5" w14:paraId="2D9A5CAD" w14:textId="77777777" w:rsidTr="00A2642B">
        <w:trPr>
          <w:trHeight w:val="295"/>
        </w:trPr>
        <w:tc>
          <w:tcPr>
            <w:tcW w:w="99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2E0DF3" w14:textId="4E137BA1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DA1325" w14:textId="61D6C028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1D538C" w14:textId="5D0F4746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1B0B48" w14:textId="3CB44DEB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8CB8CD" w14:textId="55B73F98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A2642B" w:rsidRPr="00903CD5" w14:paraId="1117CDF3" w14:textId="77777777" w:rsidTr="00A2642B">
        <w:trPr>
          <w:trHeight w:val="90"/>
        </w:trPr>
        <w:tc>
          <w:tcPr>
            <w:tcW w:w="99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E22846" w14:textId="6265B510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10/10</w:t>
            </w:r>
          </w:p>
        </w:tc>
        <w:tc>
          <w:tcPr>
            <w:tcW w:w="100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2FCD97" w14:textId="182F4534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EECA42" w14:textId="5AD8D49C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D22CDB" w14:textId="7170822B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0F9019" w14:textId="6EE0429C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10/14</w:t>
            </w:r>
          </w:p>
        </w:tc>
      </w:tr>
      <w:tr w:rsidR="00A2642B" w:rsidRPr="00903CD5" w14:paraId="41D64FB0" w14:textId="77777777" w:rsidTr="00A2642B">
        <w:trPr>
          <w:trHeight w:val="161"/>
        </w:trPr>
        <w:tc>
          <w:tcPr>
            <w:tcW w:w="99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44A5F6" w14:textId="734DEA17" w:rsidR="00A2642B" w:rsidRPr="00934B88" w:rsidRDefault="00A2642B" w:rsidP="00A2642B">
            <w:pPr>
              <w:rPr>
                <w:rFonts w:ascii="Arial" w:hAnsi="Arial" w:cs="Arial"/>
              </w:rPr>
            </w:pPr>
            <w:r w:rsidRPr="009C0BB8">
              <w:rPr>
                <w:rFonts w:ascii="Arial" w:hAnsi="Arial" w:cs="Arial"/>
                <w:color w:val="7030A0"/>
              </w:rPr>
              <w:t>Review of Minerals</w:t>
            </w:r>
            <w:r>
              <w:rPr>
                <w:rFonts w:ascii="Arial" w:hAnsi="Arial" w:cs="Arial"/>
                <w:color w:val="7030A0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9FC188" w14:textId="3842F3B7" w:rsidR="00A2642B" w:rsidRPr="00A2642B" w:rsidRDefault="00A2642B" w:rsidP="00A2642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Chapter 4 PPT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D05F37" w14:textId="7B8C73B1" w:rsidR="00A2642B" w:rsidRPr="00A2642B" w:rsidRDefault="00A2642B" w:rsidP="00A2642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Igneous Rock Activity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E18E89" w14:textId="05D0D9DF" w:rsidR="00A2642B" w:rsidRPr="00A2642B" w:rsidRDefault="00A2642B" w:rsidP="00A2642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Sedimentary Rock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25D12C" w14:textId="78F6E8DA" w:rsidR="00A2642B" w:rsidRPr="00A2642B" w:rsidRDefault="00A2642B" w:rsidP="00A2642B">
            <w:pPr>
              <w:rPr>
                <w:rFonts w:ascii="Arial" w:hAnsi="Arial" w:cs="Arial"/>
                <w:color w:val="FF0000"/>
              </w:rPr>
            </w:pPr>
            <w:r w:rsidRPr="00CD60FF">
              <w:rPr>
                <w:rFonts w:ascii="Arial" w:hAnsi="Arial" w:cs="Arial"/>
                <w:color w:val="FF0000"/>
              </w:rPr>
              <w:t xml:space="preserve">2-hr Early </w:t>
            </w:r>
            <w:r>
              <w:rPr>
                <w:rFonts w:ascii="Arial" w:hAnsi="Arial" w:cs="Arial"/>
                <w:color w:val="FF0000"/>
              </w:rPr>
              <w:t>for Pep Rally</w:t>
            </w:r>
          </w:p>
        </w:tc>
      </w:tr>
      <w:tr w:rsidR="00A2642B" w:rsidRPr="00903CD5" w14:paraId="770AB799" w14:textId="77777777" w:rsidTr="00A2642B">
        <w:trPr>
          <w:trHeight w:val="90"/>
        </w:trPr>
        <w:tc>
          <w:tcPr>
            <w:tcW w:w="99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1F8E3A" w14:textId="51D15528" w:rsidR="00A2642B" w:rsidRPr="009C0BB8" w:rsidRDefault="00A2642B" w:rsidP="00A2642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Mineral Retake</w:t>
            </w:r>
          </w:p>
        </w:tc>
        <w:tc>
          <w:tcPr>
            <w:tcW w:w="100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A0234E" w14:textId="77777777" w:rsidR="00A2642B" w:rsidRDefault="00A2642B" w:rsidP="00A2642B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77582D" w14:textId="77777777" w:rsidR="00A2642B" w:rsidRDefault="00A2642B" w:rsidP="00A2642B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7EA551" w14:textId="77777777" w:rsidR="00A2642B" w:rsidRDefault="00A2642B" w:rsidP="00A2642B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98EEB7" w14:textId="66BCC7E8" w:rsidR="00A2642B" w:rsidRPr="00CD60FF" w:rsidRDefault="00A2642B" w:rsidP="00A2642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Metamorphic Rock Activity</w:t>
            </w:r>
          </w:p>
        </w:tc>
      </w:tr>
    </w:tbl>
    <w:p w14:paraId="61EA9F3F" w14:textId="77777777" w:rsidR="00CB24FD" w:rsidRDefault="005F66AA" w:rsidP="00FE650C"/>
    <w:sectPr w:rsidR="00CB24FD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9C3D" w14:textId="77777777" w:rsidR="005F66AA" w:rsidRDefault="005F66AA" w:rsidP="00903CD5">
      <w:r>
        <w:separator/>
      </w:r>
    </w:p>
  </w:endnote>
  <w:endnote w:type="continuationSeparator" w:id="0">
    <w:p w14:paraId="57A35EAE" w14:textId="77777777" w:rsidR="005F66AA" w:rsidRDefault="005F66AA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7246" w14:textId="77777777" w:rsidR="005F66AA" w:rsidRDefault="005F66AA" w:rsidP="00903CD5">
      <w:r>
        <w:separator/>
      </w:r>
    </w:p>
  </w:footnote>
  <w:footnote w:type="continuationSeparator" w:id="0">
    <w:p w14:paraId="414B25AA" w14:textId="77777777" w:rsidR="005F66AA" w:rsidRDefault="005F66AA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64A6E4BD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A2642B">
      <w:rPr>
        <w:rFonts w:ascii="Roboto-Regular" w:hAnsi="Roboto-Regular" w:cs="Roboto-Regular"/>
        <w:color w:val="323F4E"/>
        <w:sz w:val="48"/>
        <w:szCs w:val="48"/>
      </w:rPr>
      <w:t>arth Science - Week 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7D87CA46" w:rsidR="00A2642B" w:rsidRPr="00A2642B" w:rsidRDefault="00A2642B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Earth Science - Week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264CD6"/>
    <w:rsid w:val="00390972"/>
    <w:rsid w:val="005F66AA"/>
    <w:rsid w:val="00705605"/>
    <w:rsid w:val="007E7516"/>
    <w:rsid w:val="008F2575"/>
    <w:rsid w:val="00903CD5"/>
    <w:rsid w:val="00934B88"/>
    <w:rsid w:val="00A2642B"/>
    <w:rsid w:val="00F5682E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2016-10-10T02:05:00Z</cp:lastPrinted>
  <dcterms:created xsi:type="dcterms:W3CDTF">2016-10-10T02:05:00Z</dcterms:created>
  <dcterms:modified xsi:type="dcterms:W3CDTF">2016-10-10T02:05:00Z</dcterms:modified>
</cp:coreProperties>
</file>