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CCCE9" w14:textId="77777777" w:rsidR="00FB53BA" w:rsidRPr="00FB53BA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4445"/>
        <w:gridCol w:w="3798"/>
      </w:tblGrid>
      <w:tr w:rsidR="00FB53BA" w:rsidRPr="00FB53BA" w14:paraId="008D355B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DC8F6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32F55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B789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FB53BA" w:rsidRPr="00FB53BA" w14:paraId="4D43A9D5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4985C" w14:textId="5125BDD0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</w:t>
            </w:r>
            <w:r w:rsidR="00F76AC6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FFE39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2A189DBC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0D6804A6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3277AE36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39D177B8" w14:textId="77777777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AAEE0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31C70E13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71DC8" w14:textId="19DFCD22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</w:t>
            </w:r>
            <w:r w:rsidR="00F76AC6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13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E4D7C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1E0F60FF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4630C55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F08CD09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1FAEA72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FC86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2DE56361" w14:textId="77777777" w:rsidTr="00FB53BA">
        <w:trPr>
          <w:trHeight w:val="1646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3CAC4" w14:textId="16F53B3A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</w:t>
            </w:r>
            <w:r w:rsidR="00F76AC6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14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68F34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</w:rPr>
            </w:pPr>
            <w:r w:rsidRPr="00FB53BA">
              <w:rPr>
                <w:rFonts w:ascii="Roboto-Regular" w:hAnsi="Roboto-Regular" w:cs="Roboto-Regular"/>
                <w:color w:val="B3272D"/>
              </w:rPr>
              <w:t>*If you received a pass from me this week you must come to A lunch in room 222*</w:t>
            </w:r>
          </w:p>
          <w:p w14:paraId="65209B19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</w:rPr>
            </w:pPr>
          </w:p>
          <w:p w14:paraId="56DCF3FE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  <w:p w14:paraId="2EEB0CC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65AC8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7289251B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2246F8" w14:textId="3A182E28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</w:t>
            </w:r>
            <w:r w:rsidR="00F76AC6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15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983E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02169076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6B0BA49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75892C50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4E75DEF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0B7B6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43506784" w14:textId="77777777" w:rsidTr="006D6F09">
        <w:trPr>
          <w:trHeight w:val="115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17A18" w14:textId="05A247F0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</w:t>
            </w:r>
            <w:r w:rsidR="00F76AC6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16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592CE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52DC97E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0897CCC1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2A75FF7C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296C3C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0B36F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</w:tr>
    </w:tbl>
    <w:p w14:paraId="7EA003A6" w14:textId="77777777" w:rsidR="00FB53BA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F1F1F"/>
          <w:sz w:val="32"/>
          <w:szCs w:val="32"/>
        </w:rPr>
      </w:pPr>
    </w:p>
    <w:p w14:paraId="5BB8E932" w14:textId="77777777" w:rsidR="00FB53BA" w:rsidRPr="00A2642B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B53BA" w:rsidRPr="00903CD5" w14:paraId="440B7671" w14:textId="77777777" w:rsidTr="003079F2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D70099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3EDAD4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5DCA69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2AFE5A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6CA53A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FB53BA" w:rsidRPr="00903CD5" w14:paraId="18C1A6BA" w14:textId="77777777" w:rsidTr="003079F2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CB94C3" w14:textId="697D2593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</w:t>
            </w:r>
            <w:r w:rsidR="00F76AC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16A9CC" w14:textId="786CF2AA" w:rsidR="00FB53BA" w:rsidRPr="00FB53BA" w:rsidRDefault="00F76AC6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12/13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7CD059" w14:textId="36FFA0F8" w:rsidR="00FB53BA" w:rsidRPr="00FB53BA" w:rsidRDefault="00F76AC6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12/14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51CCFC" w14:textId="2F29CA70" w:rsidR="00FB53BA" w:rsidRPr="00FB53BA" w:rsidRDefault="00F76AC6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12/15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31B38C" w14:textId="733B9CB4" w:rsidR="00FB53BA" w:rsidRPr="00FB53BA" w:rsidRDefault="00F76AC6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12/16</w:t>
            </w:r>
          </w:p>
        </w:tc>
      </w:tr>
      <w:tr w:rsidR="00FB53BA" w:rsidRPr="00903CD5" w14:paraId="76F33F86" w14:textId="77777777" w:rsidTr="003079F2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25EF22" w14:textId="1E248DA4" w:rsidR="00FB53BA" w:rsidRPr="00A2642B" w:rsidRDefault="00F76AC6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13/14 PPT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3C2B8" w14:textId="04C7E26A" w:rsidR="00FB53BA" w:rsidRPr="00A2642B" w:rsidRDefault="00F76AC6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M&amp;M Half Life Activity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61DEBE" w14:textId="35DFDB3A" w:rsidR="00FB53BA" w:rsidRPr="00A2642B" w:rsidRDefault="00F76AC6" w:rsidP="006D6F09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>What’s up Relative Age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AAE6F5" w14:textId="184D4FB6" w:rsidR="00FB53BA" w:rsidRPr="00A2642B" w:rsidRDefault="00F76AC6" w:rsidP="006D6F0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Geologic Time 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6B06DD" w14:textId="01FB2581" w:rsidR="00FB53BA" w:rsidRPr="00903CD5" w:rsidRDefault="00F76AC6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</w:rPr>
              <w:t>Chapter 13/14 Test</w:t>
            </w:r>
          </w:p>
        </w:tc>
      </w:tr>
      <w:tr w:rsidR="00FB53BA" w:rsidRPr="00903CD5" w14:paraId="7623E7D8" w14:textId="77777777" w:rsidTr="003079F2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98C58B" w14:textId="7B5A7C87" w:rsidR="00FB53BA" w:rsidRPr="00FB53BA" w:rsidRDefault="00F76AC6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13/14 Student Sheet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DF68EC" w14:textId="78949712" w:rsidR="00FB53BA" w:rsidRPr="00FB53BA" w:rsidRDefault="00FB53BA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C8F049" w14:textId="11F1FD15" w:rsidR="00FB53BA" w:rsidRPr="00FB53BA" w:rsidRDefault="00F76AC6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13 Review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B71676" w14:textId="0B86D238" w:rsidR="00FB53BA" w:rsidRPr="00FB53BA" w:rsidRDefault="00F76AC6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14 Review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E55CBF" w14:textId="4E3B5BAD" w:rsidR="00FB53BA" w:rsidRPr="00FB53BA" w:rsidRDefault="00F76AC6" w:rsidP="006D6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Midterm Review</w:t>
            </w:r>
          </w:p>
        </w:tc>
      </w:tr>
      <w:tr w:rsidR="003079F2" w:rsidRPr="00903CD5" w14:paraId="3716017F" w14:textId="77777777" w:rsidTr="003079F2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C4E954" w14:textId="5638D191" w:rsidR="003079F2" w:rsidRDefault="003079F2" w:rsidP="006D6F0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382C5C" w14:textId="77777777" w:rsidR="003079F2" w:rsidRPr="00FB53BA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0A8E2D" w14:textId="77777777" w:rsidR="003079F2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FD3C7F" w14:textId="77777777" w:rsidR="003079F2" w:rsidRPr="00FB53BA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06C08E" w14:textId="77777777" w:rsidR="003079F2" w:rsidRPr="00FB53BA" w:rsidRDefault="003079F2" w:rsidP="006D6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1EC49EC" w14:textId="77777777" w:rsidR="00FB53BA" w:rsidRDefault="00FB53BA" w:rsidP="00FE650C"/>
    <w:sectPr w:rsidR="00FB53BA" w:rsidSect="00A2642B">
      <w:headerReference w:type="default" r:id="rId7"/>
      <w:headerReference w:type="first" r:id="rId8"/>
      <w:pgSz w:w="12240" w:h="15840"/>
      <w:pgMar w:top="1440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B6D48" w14:textId="77777777" w:rsidR="008E17F9" w:rsidRDefault="008E17F9" w:rsidP="00903CD5">
      <w:r>
        <w:separator/>
      </w:r>
    </w:p>
  </w:endnote>
  <w:endnote w:type="continuationSeparator" w:id="0">
    <w:p w14:paraId="10F3253D" w14:textId="77777777" w:rsidR="008E17F9" w:rsidRDefault="008E17F9" w:rsidP="009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CDE12" w14:textId="77777777" w:rsidR="008E17F9" w:rsidRDefault="008E17F9" w:rsidP="00903CD5">
      <w:r>
        <w:separator/>
      </w:r>
    </w:p>
  </w:footnote>
  <w:footnote w:type="continuationSeparator" w:id="0">
    <w:p w14:paraId="75163D76" w14:textId="77777777" w:rsidR="008E17F9" w:rsidRDefault="008E17F9" w:rsidP="00903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F909" w14:textId="11CE79AB" w:rsidR="00903CD5" w:rsidRPr="00903CD5" w:rsidRDefault="00903CD5" w:rsidP="00903CD5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FB53BA">
      <w:rPr>
        <w:rFonts w:ascii="Roboto-Regular" w:hAnsi="Roboto-Regular" w:cs="Roboto-Regular"/>
        <w:color w:val="323F4E"/>
        <w:sz w:val="48"/>
        <w:szCs w:val="48"/>
      </w:rPr>
      <w:t>arth Science - Week 15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2A55" w14:textId="45159497" w:rsidR="00A2642B" w:rsidRPr="00A2642B" w:rsidRDefault="00A2642B" w:rsidP="00A2642B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9544A9">
      <w:rPr>
        <w:rFonts w:ascii="Roboto-Regular" w:hAnsi="Roboto-Regular" w:cs="Roboto-Regular"/>
        <w:color w:val="323F4E"/>
        <w:sz w:val="48"/>
        <w:szCs w:val="48"/>
      </w:rPr>
      <w:t xml:space="preserve">arth </w:t>
    </w:r>
    <w:r w:rsidR="00F76AC6">
      <w:rPr>
        <w:rFonts w:ascii="Roboto-Regular" w:hAnsi="Roboto-Regular" w:cs="Roboto-Regular"/>
        <w:color w:val="323F4E"/>
        <w:sz w:val="48"/>
        <w:szCs w:val="48"/>
      </w:rPr>
      <w:t>Science - Week 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32E4A"/>
    <w:multiLevelType w:val="hybridMultilevel"/>
    <w:tmpl w:val="11DC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C"/>
    <w:rsid w:val="00043CFD"/>
    <w:rsid w:val="00136826"/>
    <w:rsid w:val="001817C4"/>
    <w:rsid w:val="00264CD6"/>
    <w:rsid w:val="003079F2"/>
    <w:rsid w:val="00332C29"/>
    <w:rsid w:val="00342DCF"/>
    <w:rsid w:val="00390972"/>
    <w:rsid w:val="00705605"/>
    <w:rsid w:val="007E7516"/>
    <w:rsid w:val="008867D3"/>
    <w:rsid w:val="00894159"/>
    <w:rsid w:val="008E17F9"/>
    <w:rsid w:val="008F2575"/>
    <w:rsid w:val="00903CD5"/>
    <w:rsid w:val="009162FC"/>
    <w:rsid w:val="00934B88"/>
    <w:rsid w:val="009544A9"/>
    <w:rsid w:val="009704C3"/>
    <w:rsid w:val="00A2642B"/>
    <w:rsid w:val="00AC4173"/>
    <w:rsid w:val="00CD29D6"/>
    <w:rsid w:val="00D731D7"/>
    <w:rsid w:val="00F5682E"/>
    <w:rsid w:val="00F76AC6"/>
    <w:rsid w:val="00FB53BA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17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D5"/>
  </w:style>
  <w:style w:type="paragraph" w:styleId="Footer">
    <w:name w:val="footer"/>
    <w:basedOn w:val="Normal"/>
    <w:link w:val="Foot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D5"/>
  </w:style>
  <w:style w:type="paragraph" w:customStyle="1" w:styleId="p1">
    <w:name w:val="p1"/>
    <w:basedOn w:val="Normal"/>
    <w:rsid w:val="003079F2"/>
    <w:pPr>
      <w:shd w:val="clear" w:color="auto" w:fill="A9F8DD"/>
    </w:pPr>
    <w:rPr>
      <w:rFonts w:ascii="Helvetica" w:hAnsi="Helvetica" w:cs="Times New Roman"/>
      <w:color w:val="DA4444"/>
      <w:sz w:val="23"/>
      <w:szCs w:val="23"/>
    </w:rPr>
  </w:style>
  <w:style w:type="character" w:customStyle="1" w:styleId="s1">
    <w:name w:val="s1"/>
    <w:basedOn w:val="DefaultParagraphFont"/>
    <w:rsid w:val="0030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cp:lastPrinted>2016-10-17T02:08:00Z</cp:lastPrinted>
  <dcterms:created xsi:type="dcterms:W3CDTF">2016-12-12T01:56:00Z</dcterms:created>
  <dcterms:modified xsi:type="dcterms:W3CDTF">2016-12-12T01:56:00Z</dcterms:modified>
</cp:coreProperties>
</file>