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6F8C" w14:textId="77777777" w:rsidR="00FB53BA" w:rsidRPr="00A2642B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5008"/>
        <w:gridCol w:w="3235"/>
      </w:tblGrid>
      <w:tr w:rsidR="00FB53BA" w:rsidRPr="00FB53BA" w14:paraId="0B85E682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BF9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F7EB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D3B3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FB53BA" w:rsidRPr="00FB53BA" w14:paraId="2B2E0A53" w14:textId="77777777" w:rsidTr="003079F2">
        <w:trPr>
          <w:trHeight w:val="6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8B2D0" w14:textId="517C1F2A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</w:t>
            </w:r>
            <w:r w:rsidRPr="00FB53BA">
              <w:rPr>
                <w:rFonts w:ascii="Roboto-Regular" w:hAnsi="Roboto-Regular" w:cs="Roboto-Regular"/>
                <w:color w:val="323F4E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457FF" w14:textId="541E4E7B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</w:rPr>
              <w:t>Follow directions to paste Earth’s Layers Cutout on back of notes page or separate page.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0A1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F29E16E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ED451" w14:textId="0AC58B9F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11/22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460CB" w14:textId="567C07F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  <w:r w:rsidRPr="00FB53BA">
              <w:rPr>
                <w:rFonts w:ascii="Roboto-Regular" w:hAnsi="Roboto-Regular" w:cs="Roboto-Regular"/>
                <w:color w:val="323F4E"/>
              </w:rPr>
              <w:t>Finish cutout of Earth’s Layers from yesterday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2231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2E75882" w14:textId="77777777" w:rsidTr="00FB53BA">
        <w:trPr>
          <w:trHeight w:val="9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A2742" w14:textId="67FB22DA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11/23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3CECB" w14:textId="2874F5E4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14240" w14:textId="1F8745B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  <w:tr w:rsidR="00FB53BA" w:rsidRPr="00FB53BA" w14:paraId="2DF0E807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B431A" w14:textId="58DC789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11/24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8072F" w14:textId="1D0B2C9F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88A5D" w14:textId="699E311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Happy Thanksgiving!</w:t>
            </w:r>
          </w:p>
        </w:tc>
      </w:tr>
      <w:tr w:rsidR="00FB53BA" w:rsidRPr="00FB53BA" w14:paraId="5292DDC1" w14:textId="77777777" w:rsidTr="00FB53BA">
        <w:trPr>
          <w:trHeight w:val="9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23102" w14:textId="484CC2CD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11/25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80375" w14:textId="43DA0F3C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97539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4C7A129A" w14:textId="77777777" w:rsidR="00FB53BA" w:rsidRDefault="00FB53BA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32"/>
          <w:szCs w:val="32"/>
        </w:rPr>
      </w:pPr>
    </w:p>
    <w:p w14:paraId="4DD744A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</w:t>
      </w:r>
      <w:bookmarkStart w:id="0" w:name="_GoBack"/>
      <w:bookmarkEnd w:id="0"/>
      <w:r w:rsidRPr="00A2642B">
        <w:rPr>
          <w:rFonts w:ascii="Roboto-Regular" w:hAnsi="Roboto-Regular" w:cs="Roboto-Regular"/>
          <w:color w:val="207D59"/>
          <w:sz w:val="32"/>
          <w:szCs w:val="32"/>
        </w:rPr>
        <w:t>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A2642B" w:rsidRPr="00FB53BA" w14:paraId="6780E8D5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A2642B" w:rsidRPr="00FB53BA" w14:paraId="625FD940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48B1F9B4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038F7" w14:textId="77777777" w:rsidR="00A2642B" w:rsidRPr="00FB53BA" w:rsidRDefault="00A2642B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455E0020" w14:textId="5B1A1145" w:rsidR="00A2642B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  <w:r w:rsidRPr="00FB53BA">
              <w:rPr>
                <w:rFonts w:ascii="Roboto-Regular" w:hAnsi="Roboto-Regular" w:cs="Roboto-Regular"/>
              </w:rPr>
              <w:t>What are convection currents?</w:t>
            </w:r>
          </w:p>
          <w:p w14:paraId="4237B127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55881E87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20A79A29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11/29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42DCB778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33EB08B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70787A2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27F779E7" w14:textId="77777777" w:rsidTr="009162FC">
        <w:trPr>
          <w:trHeight w:val="14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0638CE90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11/30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34089" w14:textId="0304B836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 xml:space="preserve">*If you received a pass from me this week you </w:t>
            </w:r>
            <w:r w:rsidR="00FB53BA" w:rsidRPr="00FB53BA">
              <w:rPr>
                <w:rFonts w:ascii="Roboto-Regular" w:hAnsi="Roboto-Regular" w:cs="Roboto-Regular"/>
                <w:color w:val="B3272D"/>
              </w:rPr>
              <w:t>must come to A lunch in room 222</w:t>
            </w:r>
            <w:r w:rsidRPr="00FB53BA">
              <w:rPr>
                <w:rFonts w:ascii="Roboto-Regular" w:hAnsi="Roboto-Regular" w:cs="Roboto-Regular"/>
                <w:color w:val="B3272D"/>
              </w:rPr>
              <w:t>*</w:t>
            </w:r>
          </w:p>
          <w:p w14:paraId="2C383620" w14:textId="77777777" w:rsidR="00A2642B" w:rsidRPr="00FB53BA" w:rsidRDefault="00A2642B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0381451E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5A50658F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122EDC2E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12/1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543E8E1D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EDED243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89D59F8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4DBC0A88" w14:textId="77777777" w:rsidTr="009162FC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5BA006A1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12/2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3F427" w14:textId="77777777" w:rsidR="00A2642B" w:rsidRPr="00FB53BA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70FA701" w14:textId="77777777" w:rsidR="009544A9" w:rsidRPr="00FB53BA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E86A7FC" w14:textId="77777777" w:rsidR="009544A9" w:rsidRPr="00FB53BA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E6A4A9E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3944E250" w:rsidR="00A2642B" w:rsidRPr="00FB53BA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46BBFAEA" w14:textId="77777777" w:rsidR="009544A9" w:rsidRDefault="009544A9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  <w:sz w:val="32"/>
          <w:szCs w:val="32"/>
        </w:rPr>
      </w:pPr>
    </w:p>
    <w:p w14:paraId="3A4EE4C3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833"/>
        <w:gridCol w:w="2018"/>
        <w:gridCol w:w="1833"/>
        <w:gridCol w:w="1833"/>
      </w:tblGrid>
      <w:tr w:rsidR="00A2642B" w:rsidRPr="00903CD5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DD8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9544A9" w:rsidRPr="00903CD5" w14:paraId="598D5DAF" w14:textId="77777777" w:rsidTr="00FB53BA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387BFB46" w:rsidR="009544A9" w:rsidRPr="00FB53BA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</w:t>
            </w:r>
            <w:r w:rsidR="00FB53BA" w:rsidRPr="00FB53BA">
              <w:rPr>
                <w:rFonts w:ascii="Arial" w:hAnsi="Arial" w:cs="Arial"/>
                <w:b/>
              </w:rPr>
              <w:t>1/21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115F0884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0DAE3941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2EF0AE98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1BC5C99C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11/25</w:t>
            </w:r>
          </w:p>
        </w:tc>
      </w:tr>
      <w:tr w:rsidR="009544A9" w:rsidRPr="00903CD5" w14:paraId="689C2EFC" w14:textId="77777777" w:rsidTr="00FB53BA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8A7ADF" w14:textId="1B1EED1A" w:rsidR="009544A9" w:rsidRPr="00A2642B" w:rsidRDefault="00FB53BA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Earth’s Layers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0EA6D7" w14:textId="78A9E2D2" w:rsidR="009544A9" w:rsidRPr="00A2642B" w:rsidRDefault="00FB53BA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3B2338" w14:textId="5A6DC7DD" w:rsidR="009544A9" w:rsidRPr="00A2642B" w:rsidRDefault="00FB53BA" w:rsidP="009544A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DAF04" w14:textId="5714E1BB" w:rsidR="009544A9" w:rsidRPr="00A2642B" w:rsidRDefault="00FB53BA" w:rsidP="009544A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7E229" w14:textId="328B0A82" w:rsidR="009544A9" w:rsidRPr="00903CD5" w:rsidRDefault="00FB53BA" w:rsidP="009544A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NO SCHOOL</w:t>
            </w:r>
          </w:p>
        </w:tc>
      </w:tr>
      <w:tr w:rsidR="009544A9" w:rsidRPr="00903CD5" w14:paraId="0C490918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1FD026" w14:textId="6413DA07" w:rsidR="009544A9" w:rsidRPr="00FB53BA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FB53BA">
              <w:rPr>
                <w:rFonts w:ascii="Arial" w:hAnsi="Arial" w:cs="Arial"/>
                <w:b/>
              </w:rPr>
              <w:t>11/28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1005E" w14:textId="68A01B14" w:rsidR="009544A9" w:rsidRPr="00FB53BA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FB53BA">
              <w:rPr>
                <w:rFonts w:ascii="Arial" w:hAnsi="Arial" w:cs="Arial"/>
                <w:b/>
              </w:rPr>
              <w:t>11/29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809B1" w14:textId="613BB49E" w:rsidR="009544A9" w:rsidRPr="00FB53BA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FB53BA">
              <w:rPr>
                <w:rFonts w:ascii="Arial" w:hAnsi="Arial" w:cs="Arial"/>
                <w:b/>
              </w:rPr>
              <w:t>11/30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988239" w14:textId="50B5EDFD" w:rsidR="009544A9" w:rsidRPr="00FB53BA" w:rsidRDefault="00FB53BA" w:rsidP="00FB53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B53BA">
              <w:rPr>
                <w:rFonts w:ascii="Arial" w:hAnsi="Arial" w:cs="Arial"/>
                <w:b/>
                <w:color w:val="FF0000"/>
              </w:rPr>
              <w:t>12/1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8A404" w14:textId="6E77E85C" w:rsidR="009544A9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FB53BA">
              <w:rPr>
                <w:rFonts w:ascii="Arial" w:hAnsi="Arial" w:cs="Arial"/>
                <w:b/>
                <w:color w:val="FF0000"/>
              </w:rPr>
              <w:t>12/2</w:t>
            </w:r>
          </w:p>
        </w:tc>
      </w:tr>
      <w:tr w:rsidR="00FB53BA" w:rsidRPr="00903CD5" w14:paraId="4AB34991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4C675" w14:textId="12157CDB" w:rsidR="00FB53BA" w:rsidRPr="00FB53BA" w:rsidRDefault="00FB53BA" w:rsidP="00FB53BA">
            <w:pPr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Plate Tectonics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CE3EE3" w14:textId="4EA064E0" w:rsidR="00FB53BA" w:rsidRPr="00FB53BA" w:rsidRDefault="00FB53BA" w:rsidP="00FB53BA">
            <w:pPr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late Boundaries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4F4FC7" w14:textId="7A4AB4DF" w:rsidR="00FB53BA" w:rsidRPr="00FB53BA" w:rsidRDefault="00FB53BA" w:rsidP="00FB53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Paleogeographic</w:t>
            </w:r>
            <w:proofErr w:type="spellEnd"/>
            <w:r>
              <w:rPr>
                <w:rFonts w:ascii="Arial" w:hAnsi="Arial" w:cs="Arial"/>
              </w:rPr>
              <w:t xml:space="preserve"> Mapping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B43972" w14:textId="1F09C480" w:rsidR="00FB53BA" w:rsidRPr="00FB53BA" w:rsidRDefault="00FB53BA" w:rsidP="00FB53BA">
            <w:pPr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Earthquakes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0C8E14" w14:textId="54C43525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Mapping Epicenters</w:t>
            </w:r>
          </w:p>
        </w:tc>
      </w:tr>
      <w:tr w:rsidR="00FB53BA" w:rsidRPr="00903CD5" w14:paraId="57F41277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6E8DE9" w14:textId="49754F8C" w:rsidR="00FB53BA" w:rsidRP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 Tectonic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4720ED" w14:textId="3479926A" w:rsidR="00FB53BA" w:rsidRP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Seafloor Spreading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C6F28D" w14:textId="36F2BD35" w:rsid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Slip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3C584" w14:textId="195165C9" w:rsidR="00FB53BA" w:rsidRP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Earthquake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D3EEE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EA9F3F" w14:textId="77777777" w:rsidR="00CB24FD" w:rsidRDefault="001817C4" w:rsidP="00FE650C"/>
    <w:p w14:paraId="10DCCCE9" w14:textId="77777777" w:rsidR="00FB53BA" w:rsidRP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lastRenderedPageBreak/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FB53BA" w:rsidRPr="00FB53BA" w14:paraId="008D355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DC8F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32F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B789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FB53BA" w:rsidRPr="00FB53BA" w14:paraId="4D43A9D5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4985C" w14:textId="3BE411E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2/5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FFE39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2A189DBC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0D6804A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277AE3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9D177B8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AAEE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31C70E13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71DC8" w14:textId="5B505DA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12/6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4D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1E0F60FF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630C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F08CD0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FAEA72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FC8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2DE56361" w14:textId="77777777" w:rsidTr="00FB53BA">
        <w:trPr>
          <w:trHeight w:val="1646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CAC4" w14:textId="0E49F79E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12/7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68F34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>*If you received a pass from me this week you must come to A lunch in room 222*</w:t>
            </w:r>
          </w:p>
          <w:p w14:paraId="65209B1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56DCF3FE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  <w:p w14:paraId="2EEB0CC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65AC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7289251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246F8" w14:textId="791EDD0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983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0216907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6B0BA49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5892C5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E75DE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B7B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3506784" w14:textId="77777777" w:rsidTr="006D6F09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17A18" w14:textId="569F25BD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12/9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592C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52DC97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897CCC1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A75FF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296C3C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0B3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7EA003A6" w14:textId="77777777" w:rsid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  <w:sz w:val="32"/>
          <w:szCs w:val="32"/>
        </w:rPr>
      </w:pPr>
    </w:p>
    <w:p w14:paraId="5BB8E932" w14:textId="77777777" w:rsidR="00FB53BA" w:rsidRPr="00A2642B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B53BA" w:rsidRPr="00903CD5" w14:paraId="440B7671" w14:textId="77777777" w:rsidTr="003079F2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D7009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EDAD4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5DCA6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2AFE5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CA53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FB53BA" w:rsidRPr="00903CD5" w14:paraId="18C1A6BA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CB94C3" w14:textId="54128BEE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16A9CC" w14:textId="192D9F4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12/6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CD059" w14:textId="54BA7285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1CCFC" w14:textId="0D6FC342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31B38C" w14:textId="5C5F883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12/9</w:t>
            </w:r>
          </w:p>
        </w:tc>
      </w:tr>
      <w:tr w:rsidR="00FB53BA" w:rsidRPr="00903CD5" w14:paraId="76F33F86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25EF22" w14:textId="71C17895" w:rsidR="00FB53BA" w:rsidRPr="00A2642B" w:rsidRDefault="00FB53BA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3C2B8" w14:textId="628D5A25" w:rsidR="00FB53BA" w:rsidRPr="00A2642B" w:rsidRDefault="00FB53BA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 of Fire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61DEBE" w14:textId="0E8B12D3" w:rsidR="00FB53BA" w:rsidRPr="00A2642B" w:rsidRDefault="00FB53BA" w:rsidP="006D6F0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Notebook Quiz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AAE6F5" w14:textId="6689495B" w:rsidR="00FB53BA" w:rsidRPr="00A2642B" w:rsidRDefault="003079F2" w:rsidP="006D6F0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B06DD" w14:textId="3681F0CD" w:rsidR="00FB53BA" w:rsidRPr="00903CD5" w:rsidRDefault="003079F2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Chapter 10-12 Test (Plate Tectonics, Earthquakes, Volcanoes)</w:t>
            </w:r>
          </w:p>
        </w:tc>
      </w:tr>
      <w:tr w:rsidR="00FB53BA" w:rsidRPr="00903CD5" w14:paraId="7623E7D8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98C58B" w14:textId="7AFA8A32" w:rsidR="00FB53BA" w:rsidRPr="00FB53BA" w:rsidRDefault="003079F2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Volcanoes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DF68EC" w14:textId="78949712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C8F049" w14:textId="4EF5722E" w:rsidR="00FB53BA" w:rsidRPr="00FB53BA" w:rsidRDefault="003079F2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Types of Volcanoes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B71676" w14:textId="392A3E21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E55CBF" w14:textId="249E55A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79F2" w:rsidRPr="00903CD5" w14:paraId="3716017F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C4E954" w14:textId="64DB461C" w:rsidR="003079F2" w:rsidRDefault="003079F2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Volcanoes Extra Credit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82C5C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0A8E2D" w14:textId="77777777" w:rsidR="003079F2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FD3C7F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6C08E" w14:textId="77777777" w:rsidR="003079F2" w:rsidRPr="00FB53BA" w:rsidRDefault="003079F2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EC49EC" w14:textId="77777777" w:rsidR="00FB53BA" w:rsidRDefault="00FB53BA" w:rsidP="00FE650C"/>
    <w:sectPr w:rsidR="00FB53BA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DBD3D" w14:textId="77777777" w:rsidR="001817C4" w:rsidRDefault="001817C4" w:rsidP="00903CD5">
      <w:r>
        <w:separator/>
      </w:r>
    </w:p>
  </w:endnote>
  <w:endnote w:type="continuationSeparator" w:id="0">
    <w:p w14:paraId="3A38026B" w14:textId="77777777" w:rsidR="001817C4" w:rsidRDefault="001817C4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6501" w14:textId="77777777" w:rsidR="001817C4" w:rsidRDefault="001817C4" w:rsidP="00903CD5">
      <w:r>
        <w:separator/>
      </w:r>
    </w:p>
  </w:footnote>
  <w:footnote w:type="continuationSeparator" w:id="0">
    <w:p w14:paraId="27276B4E" w14:textId="77777777" w:rsidR="001817C4" w:rsidRDefault="001817C4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11CE79AB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FB53BA">
      <w:rPr>
        <w:rFonts w:ascii="Roboto-Regular" w:hAnsi="Roboto-Regular" w:cs="Roboto-Regular"/>
        <w:color w:val="323F4E"/>
        <w:sz w:val="48"/>
        <w:szCs w:val="48"/>
      </w:rPr>
      <w:t>arth Science - Week 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5D91D875" w:rsidR="00A2642B" w:rsidRPr="00A2642B" w:rsidRDefault="00A2642B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9544A9">
      <w:rPr>
        <w:rFonts w:ascii="Roboto-Regular" w:hAnsi="Roboto-Regular" w:cs="Roboto-Regular"/>
        <w:color w:val="323F4E"/>
        <w:sz w:val="48"/>
        <w:szCs w:val="48"/>
      </w:rPr>
      <w:t xml:space="preserve">arth </w:t>
    </w:r>
    <w:r w:rsidR="00043CFD">
      <w:rPr>
        <w:rFonts w:ascii="Roboto-Regular" w:hAnsi="Roboto-Regular" w:cs="Roboto-Regular"/>
        <w:color w:val="323F4E"/>
        <w:sz w:val="48"/>
        <w:szCs w:val="48"/>
      </w:rPr>
      <w:t>Science - Week 13</w:t>
    </w:r>
    <w:r w:rsidR="00FB53BA">
      <w:rPr>
        <w:rFonts w:ascii="Roboto-Regular" w:hAnsi="Roboto-Regular" w:cs="Roboto-Regular"/>
        <w:color w:val="323F4E"/>
        <w:sz w:val="48"/>
        <w:szCs w:val="48"/>
      </w:rPr>
      <w:t>/14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043CFD"/>
    <w:rsid w:val="00136826"/>
    <w:rsid w:val="001817C4"/>
    <w:rsid w:val="00264CD6"/>
    <w:rsid w:val="003079F2"/>
    <w:rsid w:val="00332C29"/>
    <w:rsid w:val="00342DCF"/>
    <w:rsid w:val="00390972"/>
    <w:rsid w:val="00705605"/>
    <w:rsid w:val="007E7516"/>
    <w:rsid w:val="008867D3"/>
    <w:rsid w:val="00894159"/>
    <w:rsid w:val="008F2575"/>
    <w:rsid w:val="00903CD5"/>
    <w:rsid w:val="009162FC"/>
    <w:rsid w:val="00934B88"/>
    <w:rsid w:val="009544A9"/>
    <w:rsid w:val="009704C3"/>
    <w:rsid w:val="00A2642B"/>
    <w:rsid w:val="00AC4173"/>
    <w:rsid w:val="00CD29D6"/>
    <w:rsid w:val="00D731D7"/>
    <w:rsid w:val="00F5682E"/>
    <w:rsid w:val="00FB53BA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  <w:style w:type="paragraph" w:customStyle="1" w:styleId="p1">
    <w:name w:val="p1"/>
    <w:basedOn w:val="Normal"/>
    <w:rsid w:val="003079F2"/>
    <w:pPr>
      <w:shd w:val="clear" w:color="auto" w:fill="A9F8DD"/>
    </w:pPr>
    <w:rPr>
      <w:rFonts w:ascii="Helvetica" w:hAnsi="Helvetica" w:cs="Times New Roman"/>
      <w:color w:val="DA4444"/>
      <w:sz w:val="23"/>
      <w:szCs w:val="23"/>
    </w:rPr>
  </w:style>
  <w:style w:type="character" w:customStyle="1" w:styleId="s1">
    <w:name w:val="s1"/>
    <w:basedOn w:val="DefaultParagraphFont"/>
    <w:rsid w:val="0030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3</cp:revision>
  <cp:lastPrinted>2016-10-17T02:08:00Z</cp:lastPrinted>
  <dcterms:created xsi:type="dcterms:W3CDTF">2016-11-28T02:27:00Z</dcterms:created>
  <dcterms:modified xsi:type="dcterms:W3CDTF">2016-11-28T02:40:00Z</dcterms:modified>
</cp:coreProperties>
</file>