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44A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A2642B" w:rsidRPr="00903CD5" w14:paraId="6780E8D5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1E9B3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5DD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6EA1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A2642B" w:rsidRPr="00903CD5" w14:paraId="625FD940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1251E" w14:textId="1E461A5F" w:rsidR="00A2642B" w:rsidRPr="00903CD5" w:rsidRDefault="00BF0E74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11/7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E5C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52E038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7EF62E5F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55E00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237B127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03B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5881E87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E4EA2" w14:textId="6291D779" w:rsidR="00A2642B" w:rsidRPr="00903CD5" w:rsidRDefault="00BF0E74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B634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2DCB778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77492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33EB08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70787A2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221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27F779E7" w14:textId="77777777" w:rsidTr="009162FC">
        <w:trPr>
          <w:trHeight w:val="14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0E23" w14:textId="0ABA1875" w:rsidR="00A2642B" w:rsidRPr="00903CD5" w:rsidRDefault="00BF0E74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11/9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34089" w14:textId="77777777" w:rsidR="00A2642B" w:rsidRDefault="00A2642B" w:rsidP="00BF0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7F9FB03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2C3836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381451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53B0F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A50658F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6962" w14:textId="5BCA12F8" w:rsidR="00A2642B" w:rsidRPr="00903CD5" w:rsidRDefault="00BF0E74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11/10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C5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43E8E1D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EDED24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5354B7A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9D59F8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13FFC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4DBC0A88" w14:textId="77777777" w:rsidTr="009162FC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515EF" w14:textId="186693FF" w:rsidR="00A2642B" w:rsidRPr="00903CD5" w:rsidRDefault="00BF0E74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11/11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3F427" w14:textId="77777777" w:rsidR="00A2642B" w:rsidRDefault="00A2642B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A85B8CE" w14:textId="77777777" w:rsidR="009544A9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70FA701" w14:textId="77777777" w:rsidR="009544A9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E86A7FC" w14:textId="77777777" w:rsidR="009544A9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E6A4A9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6343" w14:textId="3944E250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41ECF3B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16"/>
          <w:szCs w:val="16"/>
        </w:rPr>
      </w:pPr>
    </w:p>
    <w:p w14:paraId="46BBFAEA" w14:textId="77777777" w:rsidR="009544A9" w:rsidRPr="00BF0E74" w:rsidRDefault="009544A9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</w:rPr>
      </w:pPr>
    </w:p>
    <w:p w14:paraId="3A4EE4C3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A2642B" w:rsidRPr="00903CD5" w14:paraId="07836982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ADD8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1C2A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5AAD5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77444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401B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9544A9" w:rsidRPr="00903CD5" w14:paraId="598D5DAF" w14:textId="77777777" w:rsidTr="00332C29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35C65" w14:textId="34D78939" w:rsidR="009544A9" w:rsidRPr="00903CD5" w:rsidRDefault="00BF0E74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C630F" w14:textId="6F55FD1D" w:rsidR="009544A9" w:rsidRPr="00903CD5" w:rsidRDefault="00BF0E74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12486" w14:textId="2829D701" w:rsidR="009544A9" w:rsidRPr="00903CD5" w:rsidRDefault="00BF0E74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11/9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2D5B7" w14:textId="2FE72825" w:rsidR="009544A9" w:rsidRPr="00903CD5" w:rsidRDefault="00BF0E74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D8754" w14:textId="473B26CE" w:rsidR="009544A9" w:rsidRPr="00903CD5" w:rsidRDefault="00BF0E74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11/11</w:t>
            </w:r>
          </w:p>
        </w:tc>
      </w:tr>
      <w:tr w:rsidR="009544A9" w:rsidRPr="00903CD5" w14:paraId="689C2EFC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DEB60A" w14:textId="05412CAB" w:rsidR="009544A9" w:rsidRDefault="00BF0E74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PPT – Erosion</w:t>
            </w:r>
          </w:p>
          <w:p w14:paraId="098A7ADF" w14:textId="39B79D25" w:rsidR="009544A9" w:rsidRPr="00A2642B" w:rsidRDefault="009544A9" w:rsidP="009544A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50F800" w14:textId="77777777" w:rsidR="009544A9" w:rsidRPr="00BF0E74" w:rsidRDefault="00BF0E74" w:rsidP="009544A9">
            <w:pPr>
              <w:rPr>
                <w:rFonts w:ascii="Arial" w:hAnsi="Arial" w:cs="Arial"/>
                <w:color w:val="FF0000"/>
              </w:rPr>
            </w:pPr>
            <w:r w:rsidRPr="00BF0E74">
              <w:rPr>
                <w:rFonts w:ascii="Arial" w:hAnsi="Arial" w:cs="Arial"/>
                <w:color w:val="FF0000"/>
              </w:rPr>
              <w:t>NO SCHOOL</w:t>
            </w:r>
          </w:p>
          <w:p w14:paraId="0AC1F1A9" w14:textId="77777777" w:rsidR="00BF0E74" w:rsidRPr="00BF0E74" w:rsidRDefault="00BF0E74" w:rsidP="009544A9">
            <w:pPr>
              <w:rPr>
                <w:rFonts w:ascii="Arial" w:hAnsi="Arial" w:cs="Arial"/>
                <w:color w:val="FF0000"/>
              </w:rPr>
            </w:pPr>
          </w:p>
          <w:p w14:paraId="150EA6D7" w14:textId="4D608615" w:rsidR="00BF0E74" w:rsidRPr="00A2642B" w:rsidRDefault="00BF0E74" w:rsidP="009544A9">
            <w:pPr>
              <w:rPr>
                <w:rFonts w:ascii="Arial" w:hAnsi="Arial" w:cs="Arial"/>
              </w:rPr>
            </w:pPr>
            <w:r w:rsidRPr="00BF0E74">
              <w:rPr>
                <w:rFonts w:ascii="Arial" w:hAnsi="Arial" w:cs="Arial"/>
                <w:color w:val="FF0000"/>
              </w:rPr>
              <w:t>Election 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3B2338" w14:textId="755B948B" w:rsidR="009544A9" w:rsidRPr="00A2642B" w:rsidRDefault="00BF0E74" w:rsidP="009544A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Finish Notes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DAF04" w14:textId="25ED2131" w:rsidR="009544A9" w:rsidRPr="00A2642B" w:rsidRDefault="00BF0E74" w:rsidP="009544A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Erosion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04BB7C" w14:textId="77777777" w:rsidR="009544A9" w:rsidRPr="00BF0E74" w:rsidRDefault="00BF0E74" w:rsidP="00954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BF0E74">
              <w:rPr>
                <w:rFonts w:ascii="Arial" w:hAnsi="Arial" w:cs="Arial"/>
                <w:color w:val="FF0000"/>
              </w:rPr>
              <w:t>NO SCHOOL</w:t>
            </w:r>
          </w:p>
          <w:p w14:paraId="4F992E15" w14:textId="77777777" w:rsidR="00BF0E74" w:rsidRPr="00BF0E74" w:rsidRDefault="00BF0E74" w:rsidP="00954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69A7E229" w14:textId="4289B1A6" w:rsidR="00BF0E74" w:rsidRPr="00903CD5" w:rsidRDefault="00BF0E74" w:rsidP="009544A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BF0E74">
              <w:rPr>
                <w:rFonts w:ascii="Arial" w:hAnsi="Arial" w:cs="Arial"/>
                <w:color w:val="FF0000"/>
              </w:rPr>
              <w:t>Veterans Day</w:t>
            </w:r>
          </w:p>
        </w:tc>
      </w:tr>
      <w:tr w:rsidR="009544A9" w:rsidRPr="00903CD5" w14:paraId="0C490918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1FD026" w14:textId="2FBF04C0" w:rsidR="009544A9" w:rsidRPr="00A2642B" w:rsidRDefault="00BF0E74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81005E" w14:textId="2246A202" w:rsidR="009544A9" w:rsidRPr="00A2642B" w:rsidRDefault="009544A9" w:rsidP="009544A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F809B1" w14:textId="3770F4DD" w:rsidR="009544A9" w:rsidRPr="00A2642B" w:rsidRDefault="00BF0E74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988239" w14:textId="7746A37E" w:rsidR="009544A9" w:rsidRPr="00CD60FF" w:rsidRDefault="009544A9" w:rsidP="009544A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8A404" w14:textId="6BFB1D18" w:rsidR="009544A9" w:rsidRPr="00E66730" w:rsidRDefault="009544A9" w:rsidP="00954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61EA9F3F" w14:textId="77777777" w:rsidR="00CB24FD" w:rsidRDefault="002F5646" w:rsidP="00FE650C"/>
    <w:p w14:paraId="3A2BD897" w14:textId="77777777" w:rsidR="00BF0E74" w:rsidRDefault="00BF0E74" w:rsidP="00FE650C"/>
    <w:p w14:paraId="6D3991C6" w14:textId="77777777" w:rsidR="00BF0E74" w:rsidRPr="00A2642B" w:rsidRDefault="00BF0E74" w:rsidP="00BF0E7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lastRenderedPageBreak/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BF0E74" w:rsidRPr="00903CD5" w14:paraId="02EA47A1" w14:textId="77777777" w:rsidTr="00E44617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A529D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02A46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2A614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BF0E74" w:rsidRPr="00903CD5" w14:paraId="40183EB4" w14:textId="77777777" w:rsidTr="00E44617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A905A" w14:textId="2D82D422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14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0B4A0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9EE2621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7039AF2E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700266D4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272FBB3E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F0679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BF0E74" w:rsidRPr="00903CD5" w14:paraId="1735DF20" w14:textId="77777777" w:rsidTr="00E44617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A44D9" w14:textId="1746188C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11/15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02148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6F29A916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C489A58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855E46D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2292E39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F07AA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BF0E74" w:rsidRPr="00903CD5" w14:paraId="3BFA616B" w14:textId="77777777" w:rsidTr="00E44617">
        <w:trPr>
          <w:trHeight w:val="14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D845A" w14:textId="64E1F7CA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11/16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B2D3C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1B534E03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5E47C30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97D38FF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05645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BF0E74" w:rsidRPr="00903CD5" w14:paraId="7974B0B8" w14:textId="77777777" w:rsidTr="00E44617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8233C" w14:textId="366F5CB8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11/17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C74B7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204641A3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250C3AF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F6FF6A1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5554119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F4847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BF0E74" w:rsidRPr="00903CD5" w14:paraId="7B57F9B1" w14:textId="77777777" w:rsidTr="00E44617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C7663" w14:textId="0FB85494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66B09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B852583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DFD0C5A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FCF928B" w14:textId="77777777" w:rsidR="00BF0E74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9359AAA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B4021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7912F4FB" w14:textId="77777777" w:rsidR="00BF0E74" w:rsidRPr="00A2642B" w:rsidRDefault="00BF0E74" w:rsidP="00BF0E74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16"/>
          <w:szCs w:val="16"/>
        </w:rPr>
      </w:pPr>
    </w:p>
    <w:p w14:paraId="674D40C9" w14:textId="77777777" w:rsidR="00BF0E74" w:rsidRPr="00BF0E74" w:rsidRDefault="00BF0E74" w:rsidP="00BF0E7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</w:rPr>
      </w:pPr>
    </w:p>
    <w:p w14:paraId="19BB45C0" w14:textId="77777777" w:rsidR="00BF0E74" w:rsidRPr="00A2642B" w:rsidRDefault="00BF0E74" w:rsidP="00BF0E7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0E74" w:rsidRPr="00903CD5" w14:paraId="598E502A" w14:textId="77777777" w:rsidTr="00E44617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6F8B5A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41C2CE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DB1AC5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9EF1C7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AE1CA9" w14:textId="77777777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BF0E74" w:rsidRPr="00903CD5" w14:paraId="1297AC6B" w14:textId="77777777" w:rsidTr="00E44617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A6541E" w14:textId="31A40D8E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11/14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F5DC36" w14:textId="4FBF7111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11/15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0DF13D" w14:textId="7A21C228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11/16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EC8109" w14:textId="534A815A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1F01DE" w14:textId="021BE17B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11/18</w:t>
            </w:r>
          </w:p>
        </w:tc>
      </w:tr>
      <w:tr w:rsidR="00BF0E74" w:rsidRPr="00903CD5" w14:paraId="01E7CFBF" w14:textId="77777777" w:rsidTr="00E44617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BE47A1" w14:textId="2F948366" w:rsidR="00BF0E74" w:rsidRDefault="00BF0E74" w:rsidP="00E44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 PPT</w:t>
            </w:r>
          </w:p>
          <w:p w14:paraId="21CEE5A0" w14:textId="77777777" w:rsidR="00BF0E74" w:rsidRPr="00A2642B" w:rsidRDefault="00BF0E74" w:rsidP="00E44617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17BDA2" w14:textId="5D581A48" w:rsidR="00BF0E74" w:rsidRPr="00A2642B" w:rsidRDefault="00BF0E74" w:rsidP="00E44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Speed &amp; Erosion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D2CC50" w14:textId="30F4E254" w:rsidR="00BF0E74" w:rsidRPr="00A2642B" w:rsidRDefault="00BF0E74" w:rsidP="00E44617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Overview of Erosion Forces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F4F872" w14:textId="0E6BCC89" w:rsidR="00BF0E74" w:rsidRPr="00A2642B" w:rsidRDefault="00BF0E74" w:rsidP="00E446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2EA11D" w14:textId="7F4CB306" w:rsidR="00BF0E74" w:rsidRPr="00903CD5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>Weathering &amp; Erosion Test</w:t>
            </w:r>
          </w:p>
        </w:tc>
      </w:tr>
      <w:tr w:rsidR="00BF0E74" w:rsidRPr="00903CD5" w14:paraId="26C2BC60" w14:textId="77777777" w:rsidTr="00BF0E74">
        <w:trPr>
          <w:trHeight w:val="242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198FC1" w14:textId="73FF1ABF" w:rsidR="00BF0E74" w:rsidRPr="00A2642B" w:rsidRDefault="00BF0E74" w:rsidP="00E44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 Student Sheet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ACAFE4" w14:textId="77777777" w:rsidR="00BF0E74" w:rsidRPr="00A2642B" w:rsidRDefault="00BF0E74" w:rsidP="00E44617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E480F6" w14:textId="1EA32640" w:rsidR="00BF0E74" w:rsidRPr="00A2642B" w:rsidRDefault="00BF0E74" w:rsidP="00E44617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3453FB" w14:textId="77777777" w:rsidR="00BF0E74" w:rsidRPr="00CD60FF" w:rsidRDefault="00BF0E74" w:rsidP="00E4461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868C57" w14:textId="77777777" w:rsidR="00BF0E74" w:rsidRPr="00E66730" w:rsidRDefault="00BF0E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17C16F64" w14:textId="77777777" w:rsidR="00BF0E74" w:rsidRDefault="00BF0E74" w:rsidP="00BF0E74"/>
    <w:p w14:paraId="3F20ED3A" w14:textId="77777777" w:rsidR="00BF0E74" w:rsidRDefault="00BF0E74" w:rsidP="00FE650C"/>
    <w:sectPr w:rsidR="00BF0E74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4A3FA" w14:textId="77777777" w:rsidR="002F5646" w:rsidRDefault="002F5646" w:rsidP="00903CD5">
      <w:r>
        <w:separator/>
      </w:r>
    </w:p>
  </w:endnote>
  <w:endnote w:type="continuationSeparator" w:id="0">
    <w:p w14:paraId="52AA3786" w14:textId="77777777" w:rsidR="002F5646" w:rsidRDefault="002F5646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DA3C" w14:textId="77777777" w:rsidR="002F5646" w:rsidRDefault="002F5646" w:rsidP="00903CD5">
      <w:r>
        <w:separator/>
      </w:r>
    </w:p>
  </w:footnote>
  <w:footnote w:type="continuationSeparator" w:id="0">
    <w:p w14:paraId="67B0B5BC" w14:textId="77777777" w:rsidR="002F5646" w:rsidRDefault="002F5646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56B63BD1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BF0E74">
      <w:rPr>
        <w:rFonts w:ascii="Roboto-Regular" w:hAnsi="Roboto-Regular" w:cs="Roboto-Regular"/>
        <w:color w:val="323F4E"/>
        <w:sz w:val="48"/>
        <w:szCs w:val="48"/>
      </w:rPr>
      <w:t>arth Science - Week 12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2F3D7B9E" w:rsidR="00A2642B" w:rsidRPr="00A2642B" w:rsidRDefault="00A2642B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9544A9">
      <w:rPr>
        <w:rFonts w:ascii="Roboto-Regular" w:hAnsi="Roboto-Regular" w:cs="Roboto-Regular"/>
        <w:color w:val="323F4E"/>
        <w:sz w:val="48"/>
        <w:szCs w:val="48"/>
      </w:rPr>
      <w:t xml:space="preserve">arth </w:t>
    </w:r>
    <w:r w:rsidR="00BF0E74">
      <w:rPr>
        <w:rFonts w:ascii="Roboto-Regular" w:hAnsi="Roboto-Regular" w:cs="Roboto-Regular"/>
        <w:color w:val="323F4E"/>
        <w:sz w:val="48"/>
        <w:szCs w:val="48"/>
      </w:rPr>
      <w:t>Science - Week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136826"/>
    <w:rsid w:val="00264CD6"/>
    <w:rsid w:val="002F5646"/>
    <w:rsid w:val="00332C29"/>
    <w:rsid w:val="00342DCF"/>
    <w:rsid w:val="00390972"/>
    <w:rsid w:val="00705605"/>
    <w:rsid w:val="007E7516"/>
    <w:rsid w:val="008867D3"/>
    <w:rsid w:val="00894159"/>
    <w:rsid w:val="008F2575"/>
    <w:rsid w:val="00903CD5"/>
    <w:rsid w:val="009162FC"/>
    <w:rsid w:val="00934B88"/>
    <w:rsid w:val="009544A9"/>
    <w:rsid w:val="00A2642B"/>
    <w:rsid w:val="00AC4173"/>
    <w:rsid w:val="00BF0E74"/>
    <w:rsid w:val="00CD29D6"/>
    <w:rsid w:val="00D731D7"/>
    <w:rsid w:val="00F5682E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2016-10-17T02:08:00Z</cp:lastPrinted>
  <dcterms:created xsi:type="dcterms:W3CDTF">2016-11-07T04:14:00Z</dcterms:created>
  <dcterms:modified xsi:type="dcterms:W3CDTF">2016-11-07T04:14:00Z</dcterms:modified>
</cp:coreProperties>
</file>